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AC" w:rsidRPr="006106B7" w:rsidRDefault="00BA75E7" w:rsidP="001829FB">
      <w:pPr>
        <w:ind w:right="-1273"/>
        <w:jc w:val="center"/>
        <w:rPr>
          <w:rFonts w:ascii="Times New Roman" w:hAnsi="Times New Roman"/>
          <w:sz w:val="28"/>
          <w:szCs w:val="28"/>
        </w:rPr>
      </w:pPr>
      <w:r w:rsidRPr="006106B7">
        <w:rPr>
          <w:rFonts w:ascii="Times New Roman" w:hAnsi="Times New Roman"/>
          <w:sz w:val="28"/>
          <w:szCs w:val="28"/>
        </w:rPr>
        <w:t>М</w:t>
      </w:r>
      <w:r w:rsidR="001349AC" w:rsidRPr="006106B7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</w:t>
      </w:r>
    </w:p>
    <w:p w:rsidR="001349AC" w:rsidRPr="006106B7" w:rsidRDefault="001349AC" w:rsidP="001829FB">
      <w:pPr>
        <w:tabs>
          <w:tab w:val="left" w:pos="3402"/>
        </w:tabs>
        <w:jc w:val="center"/>
        <w:rPr>
          <w:rFonts w:ascii="Times New Roman" w:hAnsi="Times New Roman"/>
          <w:sz w:val="28"/>
          <w:szCs w:val="28"/>
        </w:rPr>
      </w:pPr>
      <w:r w:rsidRPr="006106B7">
        <w:rPr>
          <w:rFonts w:ascii="Times New Roman" w:hAnsi="Times New Roman"/>
          <w:sz w:val="28"/>
          <w:szCs w:val="28"/>
        </w:rPr>
        <w:t>средняя общеобразовательная школа №1</w:t>
      </w:r>
    </w:p>
    <w:p w:rsidR="001349AC" w:rsidRPr="006106B7" w:rsidRDefault="001349AC" w:rsidP="001829FB">
      <w:pPr>
        <w:tabs>
          <w:tab w:val="left" w:pos="3402"/>
        </w:tabs>
        <w:jc w:val="center"/>
        <w:rPr>
          <w:rFonts w:ascii="Times New Roman" w:hAnsi="Times New Roman"/>
          <w:sz w:val="28"/>
          <w:szCs w:val="28"/>
        </w:rPr>
      </w:pPr>
      <w:r w:rsidRPr="006106B7">
        <w:rPr>
          <w:rFonts w:ascii="Times New Roman" w:hAnsi="Times New Roman"/>
          <w:sz w:val="28"/>
          <w:szCs w:val="28"/>
        </w:rPr>
        <w:t>г.</w:t>
      </w:r>
      <w:r w:rsidR="00BA75E7" w:rsidRPr="006106B7">
        <w:rPr>
          <w:rFonts w:ascii="Times New Roman" w:hAnsi="Times New Roman"/>
          <w:sz w:val="28"/>
          <w:szCs w:val="28"/>
        </w:rPr>
        <w:t xml:space="preserve"> </w:t>
      </w:r>
      <w:r w:rsidRPr="006106B7">
        <w:rPr>
          <w:rFonts w:ascii="Times New Roman" w:hAnsi="Times New Roman"/>
          <w:sz w:val="28"/>
          <w:szCs w:val="28"/>
        </w:rPr>
        <w:t>Морозовска Ростовской области</w:t>
      </w:r>
    </w:p>
    <w:p w:rsidR="001349AC" w:rsidRPr="006106B7" w:rsidRDefault="001349AC" w:rsidP="00EB7F75">
      <w:pPr>
        <w:tabs>
          <w:tab w:val="left" w:pos="3402"/>
        </w:tabs>
        <w:jc w:val="center"/>
        <w:rPr>
          <w:sz w:val="28"/>
          <w:szCs w:val="28"/>
        </w:rPr>
      </w:pPr>
    </w:p>
    <w:p w:rsidR="001349AC" w:rsidRPr="006106B7" w:rsidRDefault="001349AC" w:rsidP="00EB7F75">
      <w:pPr>
        <w:tabs>
          <w:tab w:val="left" w:pos="3402"/>
        </w:tabs>
        <w:rPr>
          <w:rFonts w:ascii="Times New Roman" w:hAnsi="Times New Roman"/>
          <w:sz w:val="28"/>
          <w:szCs w:val="28"/>
        </w:rPr>
      </w:pPr>
      <w:r w:rsidRPr="006106B7">
        <w:rPr>
          <w:rFonts w:ascii="Times New Roman" w:hAnsi="Times New Roman"/>
          <w:sz w:val="28"/>
          <w:szCs w:val="28"/>
        </w:rPr>
        <w:t xml:space="preserve">                                                                         «Утверждаю»:</w:t>
      </w:r>
    </w:p>
    <w:p w:rsidR="001349AC" w:rsidRPr="006106B7" w:rsidRDefault="001349AC" w:rsidP="00EB7F75">
      <w:pPr>
        <w:tabs>
          <w:tab w:val="left" w:pos="3402"/>
        </w:tabs>
        <w:jc w:val="center"/>
        <w:rPr>
          <w:rFonts w:ascii="Times New Roman" w:hAnsi="Times New Roman"/>
          <w:sz w:val="28"/>
          <w:szCs w:val="28"/>
        </w:rPr>
      </w:pPr>
      <w:r w:rsidRPr="006106B7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1349AC" w:rsidRPr="006106B7" w:rsidRDefault="001349AC" w:rsidP="006106B7">
      <w:pPr>
        <w:tabs>
          <w:tab w:val="left" w:pos="3402"/>
        </w:tabs>
        <w:jc w:val="right"/>
        <w:rPr>
          <w:rFonts w:ascii="Times New Roman" w:hAnsi="Times New Roman"/>
          <w:sz w:val="28"/>
          <w:szCs w:val="28"/>
        </w:rPr>
      </w:pPr>
      <w:r w:rsidRPr="006106B7">
        <w:rPr>
          <w:rFonts w:ascii="Times New Roman" w:hAnsi="Times New Roman"/>
          <w:sz w:val="28"/>
          <w:szCs w:val="28"/>
        </w:rPr>
        <w:t xml:space="preserve">                                                                 Директор МБОУ СОШ</w:t>
      </w:r>
      <w:r w:rsidR="00552E08" w:rsidRPr="006106B7">
        <w:rPr>
          <w:rFonts w:ascii="Times New Roman" w:hAnsi="Times New Roman"/>
          <w:sz w:val="28"/>
          <w:szCs w:val="28"/>
        </w:rPr>
        <w:t xml:space="preserve"> </w:t>
      </w:r>
      <w:r w:rsidRPr="006106B7">
        <w:rPr>
          <w:rFonts w:ascii="Times New Roman" w:hAnsi="Times New Roman"/>
          <w:sz w:val="28"/>
          <w:szCs w:val="28"/>
        </w:rPr>
        <w:t>№1</w:t>
      </w:r>
    </w:p>
    <w:p w:rsidR="001349AC" w:rsidRPr="006106B7" w:rsidRDefault="001349AC" w:rsidP="00EB7F75">
      <w:pPr>
        <w:tabs>
          <w:tab w:val="left" w:pos="3402"/>
        </w:tabs>
        <w:jc w:val="center"/>
        <w:rPr>
          <w:rFonts w:ascii="Times New Roman" w:hAnsi="Times New Roman"/>
          <w:sz w:val="28"/>
          <w:szCs w:val="28"/>
        </w:rPr>
      </w:pPr>
    </w:p>
    <w:p w:rsidR="001349AC" w:rsidRPr="006106B7" w:rsidRDefault="001349AC" w:rsidP="006106B7">
      <w:pPr>
        <w:tabs>
          <w:tab w:val="left" w:pos="3402"/>
          <w:tab w:val="left" w:pos="6300"/>
        </w:tabs>
        <w:jc w:val="right"/>
        <w:rPr>
          <w:rFonts w:ascii="Times New Roman" w:hAnsi="Times New Roman"/>
          <w:sz w:val="28"/>
          <w:szCs w:val="28"/>
          <w:u w:val="single"/>
        </w:rPr>
      </w:pPr>
      <w:r w:rsidRPr="006106B7">
        <w:rPr>
          <w:rFonts w:ascii="Times New Roman" w:hAnsi="Times New Roman"/>
          <w:sz w:val="28"/>
          <w:szCs w:val="28"/>
        </w:rPr>
        <w:tab/>
        <w:t xml:space="preserve">           </w:t>
      </w:r>
      <w:r w:rsidR="00127993" w:rsidRPr="006106B7">
        <w:rPr>
          <w:rFonts w:ascii="Times New Roman" w:hAnsi="Times New Roman"/>
          <w:sz w:val="28"/>
          <w:szCs w:val="28"/>
        </w:rPr>
        <w:t xml:space="preserve">                         _______</w:t>
      </w:r>
      <w:r w:rsidRPr="006106B7">
        <w:rPr>
          <w:rFonts w:ascii="Times New Roman" w:hAnsi="Times New Roman"/>
          <w:sz w:val="28"/>
          <w:szCs w:val="28"/>
        </w:rPr>
        <w:t>___________/</w:t>
      </w:r>
      <w:r w:rsidR="00BA75E7" w:rsidRPr="006106B7">
        <w:rPr>
          <w:rFonts w:ascii="Times New Roman" w:hAnsi="Times New Roman"/>
          <w:sz w:val="28"/>
          <w:szCs w:val="28"/>
          <w:u w:val="single"/>
        </w:rPr>
        <w:t>И.С.Швец</w:t>
      </w:r>
      <w:r w:rsidRPr="006106B7">
        <w:rPr>
          <w:rFonts w:ascii="Times New Roman" w:hAnsi="Times New Roman"/>
          <w:sz w:val="28"/>
          <w:szCs w:val="28"/>
          <w:u w:val="single"/>
        </w:rPr>
        <w:t xml:space="preserve"> /</w:t>
      </w:r>
    </w:p>
    <w:p w:rsidR="001349AC" w:rsidRPr="006106B7" w:rsidRDefault="001349AC" w:rsidP="00EB7F75">
      <w:pPr>
        <w:tabs>
          <w:tab w:val="left" w:pos="3402"/>
          <w:tab w:val="left" w:pos="6300"/>
        </w:tabs>
        <w:rPr>
          <w:rFonts w:ascii="Times New Roman" w:hAnsi="Times New Roman"/>
          <w:sz w:val="28"/>
          <w:szCs w:val="28"/>
          <w:u w:val="single"/>
        </w:rPr>
      </w:pPr>
    </w:p>
    <w:p w:rsidR="001349AC" w:rsidRPr="006106B7" w:rsidRDefault="001349AC" w:rsidP="006106B7">
      <w:pPr>
        <w:tabs>
          <w:tab w:val="left" w:pos="3402"/>
          <w:tab w:val="left" w:pos="6300"/>
        </w:tabs>
        <w:jc w:val="right"/>
        <w:rPr>
          <w:rFonts w:ascii="Times New Roman" w:hAnsi="Times New Roman"/>
          <w:sz w:val="28"/>
          <w:szCs w:val="28"/>
        </w:rPr>
      </w:pPr>
      <w:r w:rsidRPr="006106B7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7420B7" w:rsidRPr="006106B7">
        <w:rPr>
          <w:rFonts w:ascii="Times New Roman" w:hAnsi="Times New Roman"/>
          <w:sz w:val="28"/>
          <w:szCs w:val="28"/>
        </w:rPr>
        <w:t xml:space="preserve">                   </w:t>
      </w:r>
      <w:r w:rsidRPr="006106B7">
        <w:rPr>
          <w:rFonts w:ascii="Times New Roman" w:hAnsi="Times New Roman"/>
          <w:sz w:val="28"/>
          <w:szCs w:val="28"/>
        </w:rPr>
        <w:t xml:space="preserve">Приказ </w:t>
      </w:r>
      <w:r w:rsidR="006847FE" w:rsidRPr="006106B7">
        <w:rPr>
          <w:rFonts w:ascii="Times New Roman" w:hAnsi="Times New Roman"/>
          <w:sz w:val="28"/>
          <w:szCs w:val="28"/>
        </w:rPr>
        <w:t>от «</w:t>
      </w:r>
      <w:r w:rsidR="00BF3D1C" w:rsidRPr="006106B7">
        <w:rPr>
          <w:rFonts w:ascii="Times New Roman" w:hAnsi="Times New Roman"/>
          <w:sz w:val="28"/>
          <w:szCs w:val="28"/>
          <w:u w:val="single"/>
        </w:rPr>
        <w:t>30</w:t>
      </w:r>
      <w:r w:rsidR="006847FE" w:rsidRPr="006106B7">
        <w:rPr>
          <w:rFonts w:ascii="Times New Roman" w:hAnsi="Times New Roman"/>
          <w:sz w:val="28"/>
          <w:szCs w:val="28"/>
        </w:rPr>
        <w:t>»</w:t>
      </w:r>
      <w:r w:rsidR="00BF3D1C" w:rsidRPr="006106B7">
        <w:rPr>
          <w:rFonts w:ascii="Times New Roman" w:hAnsi="Times New Roman"/>
          <w:sz w:val="28"/>
          <w:szCs w:val="28"/>
          <w:u w:val="single"/>
        </w:rPr>
        <w:t xml:space="preserve"> августа</w:t>
      </w:r>
      <w:r w:rsidR="00BF3D1C" w:rsidRPr="006106B7">
        <w:rPr>
          <w:rFonts w:ascii="Times New Roman" w:hAnsi="Times New Roman"/>
          <w:sz w:val="28"/>
          <w:szCs w:val="28"/>
        </w:rPr>
        <w:t xml:space="preserve"> </w:t>
      </w:r>
      <w:r w:rsidR="006847FE" w:rsidRPr="006106B7">
        <w:rPr>
          <w:rFonts w:ascii="Times New Roman" w:hAnsi="Times New Roman"/>
          <w:sz w:val="28"/>
          <w:szCs w:val="28"/>
        </w:rPr>
        <w:t>2016</w:t>
      </w:r>
      <w:r w:rsidR="00BA75E7" w:rsidRPr="006106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06B7">
        <w:rPr>
          <w:rFonts w:ascii="Times New Roman" w:hAnsi="Times New Roman"/>
          <w:sz w:val="28"/>
          <w:szCs w:val="28"/>
        </w:rPr>
        <w:t>г.№</w:t>
      </w:r>
      <w:proofErr w:type="spellEnd"/>
      <w:r w:rsidR="00BF3D1C" w:rsidRPr="006106B7">
        <w:rPr>
          <w:rFonts w:ascii="Times New Roman" w:hAnsi="Times New Roman"/>
          <w:sz w:val="28"/>
          <w:szCs w:val="28"/>
          <w:u w:val="single"/>
        </w:rPr>
        <w:t xml:space="preserve"> 1</w:t>
      </w:r>
      <w:r w:rsidRPr="006106B7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</w:t>
      </w:r>
    </w:p>
    <w:p w:rsidR="001349AC" w:rsidRPr="006106B7" w:rsidRDefault="001349AC" w:rsidP="00EB7F75">
      <w:pPr>
        <w:tabs>
          <w:tab w:val="left" w:pos="3402"/>
          <w:tab w:val="left" w:pos="6300"/>
        </w:tabs>
        <w:jc w:val="center"/>
        <w:rPr>
          <w:rFonts w:ascii="Times New Roman" w:hAnsi="Times New Roman"/>
          <w:sz w:val="28"/>
          <w:szCs w:val="28"/>
        </w:rPr>
      </w:pPr>
    </w:p>
    <w:p w:rsidR="001349AC" w:rsidRPr="006106B7" w:rsidRDefault="001349AC" w:rsidP="00EB7F75">
      <w:pPr>
        <w:tabs>
          <w:tab w:val="left" w:pos="3402"/>
          <w:tab w:val="left" w:pos="6300"/>
        </w:tabs>
        <w:jc w:val="center"/>
        <w:rPr>
          <w:sz w:val="28"/>
          <w:szCs w:val="28"/>
        </w:rPr>
      </w:pPr>
      <w:r w:rsidRPr="006106B7">
        <w:rPr>
          <w:sz w:val="28"/>
          <w:szCs w:val="28"/>
        </w:rPr>
        <w:t xml:space="preserve"> </w:t>
      </w:r>
    </w:p>
    <w:p w:rsidR="001349AC" w:rsidRDefault="001349AC" w:rsidP="00EB7F75">
      <w:pPr>
        <w:tabs>
          <w:tab w:val="left" w:pos="3402"/>
          <w:tab w:val="left" w:pos="6300"/>
        </w:tabs>
        <w:jc w:val="center"/>
        <w:rPr>
          <w:rFonts w:ascii="Times New Roman" w:hAnsi="Times New Roman"/>
          <w:sz w:val="28"/>
          <w:szCs w:val="28"/>
        </w:rPr>
      </w:pPr>
      <w:r w:rsidRPr="006106B7">
        <w:rPr>
          <w:rFonts w:ascii="Times New Roman" w:hAnsi="Times New Roman"/>
          <w:sz w:val="28"/>
          <w:szCs w:val="28"/>
        </w:rPr>
        <w:t>Рабочая учебная программа</w:t>
      </w:r>
    </w:p>
    <w:p w:rsidR="006106B7" w:rsidRDefault="006106B7" w:rsidP="00EB7F75">
      <w:pPr>
        <w:tabs>
          <w:tab w:val="left" w:pos="3402"/>
          <w:tab w:val="left" w:pos="6300"/>
        </w:tabs>
        <w:jc w:val="center"/>
        <w:rPr>
          <w:rFonts w:ascii="Times New Roman" w:hAnsi="Times New Roman"/>
          <w:sz w:val="28"/>
          <w:szCs w:val="28"/>
        </w:rPr>
      </w:pPr>
    </w:p>
    <w:p w:rsidR="006106B7" w:rsidRDefault="006106B7" w:rsidP="00EB7F75">
      <w:pPr>
        <w:tabs>
          <w:tab w:val="left" w:pos="3402"/>
          <w:tab w:val="left" w:pos="6300"/>
        </w:tabs>
        <w:jc w:val="center"/>
        <w:rPr>
          <w:rFonts w:ascii="Times New Roman" w:hAnsi="Times New Roman"/>
          <w:sz w:val="28"/>
          <w:szCs w:val="28"/>
        </w:rPr>
      </w:pPr>
    </w:p>
    <w:p w:rsidR="006106B7" w:rsidRPr="006106B7" w:rsidRDefault="006106B7" w:rsidP="00EB7F75">
      <w:pPr>
        <w:tabs>
          <w:tab w:val="left" w:pos="3402"/>
          <w:tab w:val="left" w:pos="6300"/>
        </w:tabs>
        <w:jc w:val="center"/>
        <w:rPr>
          <w:rFonts w:ascii="Times New Roman" w:hAnsi="Times New Roman"/>
          <w:sz w:val="28"/>
          <w:szCs w:val="28"/>
        </w:rPr>
      </w:pPr>
    </w:p>
    <w:p w:rsidR="001349AC" w:rsidRPr="006106B7" w:rsidRDefault="00BA75E7" w:rsidP="006106B7">
      <w:pPr>
        <w:tabs>
          <w:tab w:val="left" w:pos="3402"/>
          <w:tab w:val="left" w:pos="6300"/>
        </w:tabs>
        <w:rPr>
          <w:rFonts w:ascii="Times New Roman" w:hAnsi="Times New Roman"/>
          <w:sz w:val="28"/>
          <w:szCs w:val="28"/>
        </w:rPr>
      </w:pPr>
      <w:r w:rsidRPr="006106B7">
        <w:rPr>
          <w:rFonts w:ascii="Times New Roman" w:hAnsi="Times New Roman"/>
          <w:sz w:val="28"/>
          <w:szCs w:val="28"/>
        </w:rPr>
        <w:t>по</w:t>
      </w:r>
      <w:r w:rsidR="00935ACB">
        <w:rPr>
          <w:rFonts w:ascii="Times New Roman" w:hAnsi="Times New Roman"/>
          <w:sz w:val="28"/>
          <w:szCs w:val="28"/>
        </w:rPr>
        <w:t xml:space="preserve"> предмету</w:t>
      </w:r>
      <w:r w:rsidRPr="006106B7">
        <w:rPr>
          <w:rFonts w:ascii="Times New Roman" w:hAnsi="Times New Roman"/>
          <w:sz w:val="28"/>
          <w:szCs w:val="28"/>
        </w:rPr>
        <w:t xml:space="preserve">  </w:t>
      </w:r>
      <w:r w:rsidR="00935ACB">
        <w:rPr>
          <w:rFonts w:ascii="Times New Roman" w:hAnsi="Times New Roman"/>
          <w:sz w:val="28"/>
          <w:szCs w:val="28"/>
        </w:rPr>
        <w:t>«Л</w:t>
      </w:r>
      <w:r w:rsidR="00935ACB" w:rsidRPr="006106B7">
        <w:rPr>
          <w:rFonts w:ascii="Times New Roman" w:hAnsi="Times New Roman"/>
          <w:sz w:val="28"/>
          <w:szCs w:val="28"/>
        </w:rPr>
        <w:t>итературн</w:t>
      </w:r>
      <w:r w:rsidR="00935ACB">
        <w:rPr>
          <w:rFonts w:ascii="Times New Roman" w:hAnsi="Times New Roman"/>
          <w:sz w:val="28"/>
          <w:szCs w:val="28"/>
        </w:rPr>
        <w:t>ое чтение</w:t>
      </w:r>
      <w:r w:rsidR="00935ACB" w:rsidRPr="006106B7">
        <w:rPr>
          <w:rFonts w:ascii="Times New Roman" w:hAnsi="Times New Roman"/>
          <w:sz w:val="28"/>
          <w:szCs w:val="28"/>
        </w:rPr>
        <w:t xml:space="preserve">»  </w:t>
      </w:r>
    </w:p>
    <w:p w:rsidR="001349AC" w:rsidRPr="006106B7" w:rsidRDefault="006847FE" w:rsidP="006106B7">
      <w:pPr>
        <w:tabs>
          <w:tab w:val="left" w:pos="3402"/>
          <w:tab w:val="left" w:pos="6300"/>
        </w:tabs>
        <w:rPr>
          <w:rFonts w:ascii="Times New Roman" w:hAnsi="Times New Roman"/>
          <w:sz w:val="28"/>
          <w:szCs w:val="28"/>
        </w:rPr>
      </w:pPr>
      <w:r w:rsidRPr="006106B7">
        <w:rPr>
          <w:rFonts w:ascii="Times New Roman" w:hAnsi="Times New Roman"/>
          <w:sz w:val="28"/>
          <w:szCs w:val="28"/>
        </w:rPr>
        <w:t>на 2016</w:t>
      </w:r>
      <w:r w:rsidR="00BA75E7" w:rsidRPr="006106B7">
        <w:rPr>
          <w:rFonts w:ascii="Times New Roman" w:hAnsi="Times New Roman"/>
          <w:sz w:val="28"/>
          <w:szCs w:val="28"/>
        </w:rPr>
        <w:t xml:space="preserve"> – 201</w:t>
      </w:r>
      <w:r w:rsidRPr="006106B7">
        <w:rPr>
          <w:rFonts w:ascii="Times New Roman" w:hAnsi="Times New Roman"/>
          <w:sz w:val="28"/>
          <w:szCs w:val="28"/>
        </w:rPr>
        <w:t>7</w:t>
      </w:r>
      <w:r w:rsidR="001349AC" w:rsidRPr="006106B7">
        <w:rPr>
          <w:rFonts w:ascii="Times New Roman" w:hAnsi="Times New Roman"/>
          <w:sz w:val="28"/>
          <w:szCs w:val="28"/>
        </w:rPr>
        <w:t xml:space="preserve"> учебный год</w:t>
      </w:r>
    </w:p>
    <w:p w:rsidR="001349AC" w:rsidRPr="006106B7" w:rsidRDefault="001349AC" w:rsidP="006106B7">
      <w:pPr>
        <w:tabs>
          <w:tab w:val="left" w:pos="3402"/>
          <w:tab w:val="left" w:pos="6300"/>
        </w:tabs>
        <w:rPr>
          <w:rFonts w:ascii="Times New Roman" w:hAnsi="Times New Roman"/>
          <w:sz w:val="28"/>
          <w:szCs w:val="28"/>
        </w:rPr>
      </w:pPr>
      <w:r w:rsidRPr="006106B7">
        <w:rPr>
          <w:rFonts w:ascii="Times New Roman" w:hAnsi="Times New Roman"/>
          <w:sz w:val="28"/>
          <w:szCs w:val="28"/>
        </w:rPr>
        <w:t>для  1</w:t>
      </w:r>
      <w:r w:rsidR="006847FE" w:rsidRPr="006106B7">
        <w:rPr>
          <w:rFonts w:ascii="Times New Roman" w:hAnsi="Times New Roman"/>
          <w:sz w:val="28"/>
          <w:szCs w:val="28"/>
        </w:rPr>
        <w:t xml:space="preserve"> – «в</w:t>
      </w:r>
      <w:r w:rsidRPr="006106B7">
        <w:rPr>
          <w:rFonts w:ascii="Times New Roman" w:hAnsi="Times New Roman"/>
          <w:sz w:val="28"/>
          <w:szCs w:val="28"/>
        </w:rPr>
        <w:t>»  класса</w:t>
      </w:r>
    </w:p>
    <w:p w:rsidR="001349AC" w:rsidRPr="006106B7" w:rsidRDefault="001349AC" w:rsidP="006106B7">
      <w:pPr>
        <w:tabs>
          <w:tab w:val="left" w:pos="3402"/>
          <w:tab w:val="left" w:pos="6300"/>
        </w:tabs>
        <w:rPr>
          <w:rFonts w:ascii="Times New Roman" w:hAnsi="Times New Roman"/>
          <w:sz w:val="28"/>
          <w:szCs w:val="28"/>
        </w:rPr>
      </w:pPr>
      <w:r w:rsidRPr="006106B7">
        <w:rPr>
          <w:rFonts w:ascii="Times New Roman" w:hAnsi="Times New Roman"/>
          <w:sz w:val="28"/>
          <w:szCs w:val="28"/>
        </w:rPr>
        <w:t>(базовый уровень обучения)</w:t>
      </w:r>
    </w:p>
    <w:p w:rsidR="001349AC" w:rsidRPr="006106B7" w:rsidRDefault="0093555C" w:rsidP="006106B7">
      <w:pPr>
        <w:tabs>
          <w:tab w:val="left" w:pos="3402"/>
          <w:tab w:val="left" w:pos="6300"/>
        </w:tabs>
        <w:rPr>
          <w:rFonts w:ascii="Times New Roman" w:hAnsi="Times New Roman"/>
          <w:sz w:val="28"/>
          <w:szCs w:val="28"/>
        </w:rPr>
      </w:pPr>
      <w:r w:rsidRPr="006106B7">
        <w:rPr>
          <w:rFonts w:ascii="Times New Roman" w:hAnsi="Times New Roman"/>
          <w:sz w:val="28"/>
          <w:szCs w:val="28"/>
        </w:rPr>
        <w:t>Количество часов</w:t>
      </w:r>
      <w:r w:rsidR="00935ACB">
        <w:rPr>
          <w:rFonts w:ascii="Times New Roman" w:hAnsi="Times New Roman"/>
          <w:sz w:val="28"/>
          <w:szCs w:val="28"/>
        </w:rPr>
        <w:t>:</w:t>
      </w:r>
      <w:r w:rsidRPr="006106B7">
        <w:rPr>
          <w:rFonts w:ascii="Times New Roman" w:hAnsi="Times New Roman"/>
          <w:sz w:val="28"/>
          <w:szCs w:val="28"/>
        </w:rPr>
        <w:t xml:space="preserve"> </w:t>
      </w:r>
      <w:r w:rsidRPr="00935ACB">
        <w:rPr>
          <w:rFonts w:ascii="Times New Roman" w:hAnsi="Times New Roman"/>
          <w:sz w:val="28"/>
          <w:szCs w:val="28"/>
        </w:rPr>
        <w:t>132</w:t>
      </w:r>
    </w:p>
    <w:p w:rsidR="00304261" w:rsidRPr="006106B7" w:rsidRDefault="001349AC" w:rsidP="00935ACB">
      <w:pPr>
        <w:tabs>
          <w:tab w:val="left" w:pos="3402"/>
          <w:tab w:val="left" w:pos="6300"/>
        </w:tabs>
        <w:rPr>
          <w:rFonts w:ascii="Times New Roman" w:hAnsi="Times New Roman"/>
          <w:sz w:val="28"/>
          <w:szCs w:val="28"/>
        </w:rPr>
      </w:pPr>
      <w:r w:rsidRPr="006106B7">
        <w:rPr>
          <w:rFonts w:ascii="Times New Roman" w:hAnsi="Times New Roman"/>
          <w:sz w:val="28"/>
          <w:szCs w:val="28"/>
        </w:rPr>
        <w:t xml:space="preserve">Учитель: </w:t>
      </w:r>
      <w:r w:rsidR="006847FE" w:rsidRPr="006106B7">
        <w:rPr>
          <w:rFonts w:ascii="Times New Roman" w:hAnsi="Times New Roman"/>
          <w:sz w:val="28"/>
          <w:szCs w:val="28"/>
        </w:rPr>
        <w:t>Голуб Е.Н.</w:t>
      </w:r>
    </w:p>
    <w:p w:rsidR="006106B7" w:rsidRPr="006106B7" w:rsidRDefault="006106B7" w:rsidP="006106B7">
      <w:pPr>
        <w:tabs>
          <w:tab w:val="left" w:pos="3402"/>
          <w:tab w:val="left" w:pos="6300"/>
        </w:tabs>
        <w:rPr>
          <w:rFonts w:ascii="Times New Roman" w:hAnsi="Times New Roman"/>
          <w:sz w:val="28"/>
          <w:szCs w:val="28"/>
        </w:rPr>
      </w:pPr>
      <w:r w:rsidRPr="006106B7">
        <w:rPr>
          <w:rFonts w:ascii="Times New Roman" w:hAnsi="Times New Roman"/>
          <w:sz w:val="28"/>
          <w:szCs w:val="28"/>
        </w:rPr>
        <w:t>Программа разработана на основе образовательной системы</w:t>
      </w:r>
    </w:p>
    <w:p w:rsidR="006106B7" w:rsidRPr="006106B7" w:rsidRDefault="006106B7" w:rsidP="006106B7">
      <w:pPr>
        <w:tabs>
          <w:tab w:val="left" w:pos="3402"/>
          <w:tab w:val="left" w:pos="6300"/>
        </w:tabs>
        <w:rPr>
          <w:rFonts w:ascii="Times New Roman" w:hAnsi="Times New Roman"/>
          <w:sz w:val="28"/>
          <w:szCs w:val="28"/>
        </w:rPr>
      </w:pPr>
      <w:r w:rsidRPr="006106B7">
        <w:rPr>
          <w:rFonts w:ascii="Times New Roman" w:hAnsi="Times New Roman"/>
          <w:sz w:val="28"/>
          <w:szCs w:val="28"/>
        </w:rPr>
        <w:t>«Начальная школа 21 века» под редакцией профессора Н.Ф.Виноградовой</w:t>
      </w:r>
    </w:p>
    <w:p w:rsidR="006106B7" w:rsidRPr="006106B7" w:rsidRDefault="006106B7" w:rsidP="006106B7">
      <w:pPr>
        <w:tabs>
          <w:tab w:val="left" w:pos="3402"/>
          <w:tab w:val="left" w:pos="6300"/>
        </w:tabs>
        <w:rPr>
          <w:rFonts w:ascii="Times New Roman" w:hAnsi="Times New Roman"/>
          <w:sz w:val="28"/>
          <w:szCs w:val="28"/>
        </w:rPr>
      </w:pPr>
      <w:r w:rsidRPr="006106B7">
        <w:rPr>
          <w:rFonts w:ascii="Times New Roman" w:hAnsi="Times New Roman"/>
          <w:sz w:val="28"/>
          <w:szCs w:val="28"/>
        </w:rPr>
        <w:t>Издательский центр «</w:t>
      </w:r>
      <w:proofErr w:type="spellStart"/>
      <w:r w:rsidRPr="006106B7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6106B7">
        <w:rPr>
          <w:rFonts w:ascii="Times New Roman" w:hAnsi="Times New Roman"/>
          <w:sz w:val="28"/>
          <w:szCs w:val="28"/>
        </w:rPr>
        <w:t>» 2013 год.</w:t>
      </w:r>
    </w:p>
    <w:p w:rsidR="001349AC" w:rsidRPr="006106B7" w:rsidRDefault="001349AC" w:rsidP="006106B7">
      <w:pPr>
        <w:tabs>
          <w:tab w:val="left" w:pos="3402"/>
          <w:tab w:val="left" w:pos="6300"/>
        </w:tabs>
        <w:rPr>
          <w:rFonts w:ascii="Times New Roman" w:hAnsi="Times New Roman"/>
          <w:sz w:val="28"/>
          <w:szCs w:val="28"/>
        </w:rPr>
      </w:pPr>
      <w:r w:rsidRPr="006106B7">
        <w:rPr>
          <w:rFonts w:ascii="Times New Roman" w:hAnsi="Times New Roman"/>
          <w:sz w:val="28"/>
          <w:szCs w:val="28"/>
        </w:rPr>
        <w:t xml:space="preserve">            </w:t>
      </w:r>
    </w:p>
    <w:p w:rsidR="001349AC" w:rsidRPr="00BB272D" w:rsidRDefault="001349AC" w:rsidP="00BA5A5D">
      <w:pPr>
        <w:tabs>
          <w:tab w:val="left" w:pos="3402"/>
          <w:tab w:val="left" w:pos="6300"/>
        </w:tabs>
        <w:rPr>
          <w:rFonts w:ascii="Times New Roman" w:hAnsi="Times New Roman"/>
          <w:szCs w:val="32"/>
        </w:rPr>
      </w:pPr>
    </w:p>
    <w:p w:rsidR="001349AC" w:rsidRPr="00BB272D" w:rsidRDefault="001349AC" w:rsidP="00EB7F75">
      <w:pPr>
        <w:tabs>
          <w:tab w:val="left" w:pos="3402"/>
          <w:tab w:val="left" w:pos="6300"/>
        </w:tabs>
        <w:rPr>
          <w:rFonts w:ascii="Times New Roman" w:hAnsi="Times New Roman"/>
          <w:b/>
          <w:sz w:val="28"/>
          <w:szCs w:val="28"/>
        </w:rPr>
      </w:pPr>
    </w:p>
    <w:p w:rsidR="001349AC" w:rsidRPr="00BB272D" w:rsidRDefault="001349AC" w:rsidP="00EB7F75">
      <w:pPr>
        <w:tabs>
          <w:tab w:val="left" w:pos="3402"/>
          <w:tab w:val="left" w:pos="6300"/>
        </w:tabs>
        <w:rPr>
          <w:rFonts w:ascii="Times New Roman" w:hAnsi="Times New Roman"/>
          <w:b/>
          <w:sz w:val="28"/>
          <w:szCs w:val="28"/>
        </w:rPr>
      </w:pPr>
    </w:p>
    <w:p w:rsidR="001349AC" w:rsidRPr="00BB272D" w:rsidRDefault="001349AC" w:rsidP="00EB7F75">
      <w:pPr>
        <w:tabs>
          <w:tab w:val="left" w:pos="3402"/>
          <w:tab w:val="left" w:pos="6300"/>
        </w:tabs>
        <w:rPr>
          <w:rFonts w:ascii="Times New Roman" w:hAnsi="Times New Roman"/>
          <w:b/>
          <w:sz w:val="28"/>
          <w:szCs w:val="28"/>
        </w:rPr>
      </w:pPr>
    </w:p>
    <w:p w:rsidR="001349AC" w:rsidRDefault="001349AC" w:rsidP="00EB7F75">
      <w:pPr>
        <w:tabs>
          <w:tab w:val="left" w:pos="3402"/>
          <w:tab w:val="left" w:pos="6300"/>
        </w:tabs>
        <w:rPr>
          <w:rFonts w:ascii="Times New Roman" w:hAnsi="Times New Roman"/>
          <w:b/>
          <w:sz w:val="28"/>
          <w:szCs w:val="28"/>
        </w:rPr>
      </w:pPr>
    </w:p>
    <w:p w:rsidR="001349AC" w:rsidRDefault="001349AC" w:rsidP="00EB7F75">
      <w:pPr>
        <w:tabs>
          <w:tab w:val="left" w:pos="3402"/>
          <w:tab w:val="left" w:pos="6300"/>
        </w:tabs>
        <w:rPr>
          <w:rFonts w:ascii="Times New Roman" w:hAnsi="Times New Roman"/>
          <w:b/>
          <w:sz w:val="28"/>
          <w:szCs w:val="28"/>
        </w:rPr>
      </w:pPr>
    </w:p>
    <w:p w:rsidR="001349AC" w:rsidRDefault="001349AC" w:rsidP="00EB7F75">
      <w:pPr>
        <w:tabs>
          <w:tab w:val="left" w:pos="3402"/>
          <w:tab w:val="left" w:pos="6300"/>
        </w:tabs>
        <w:rPr>
          <w:rFonts w:ascii="Times New Roman" w:hAnsi="Times New Roman"/>
          <w:b/>
          <w:sz w:val="28"/>
          <w:szCs w:val="28"/>
        </w:rPr>
      </w:pPr>
    </w:p>
    <w:p w:rsidR="001349AC" w:rsidRDefault="001349AC" w:rsidP="00EB7F75">
      <w:pPr>
        <w:tabs>
          <w:tab w:val="left" w:pos="3402"/>
          <w:tab w:val="left" w:pos="6300"/>
        </w:tabs>
        <w:rPr>
          <w:rFonts w:ascii="Times New Roman" w:hAnsi="Times New Roman"/>
          <w:b/>
          <w:sz w:val="28"/>
          <w:szCs w:val="28"/>
        </w:rPr>
      </w:pPr>
    </w:p>
    <w:p w:rsidR="001349AC" w:rsidRPr="00BB272D" w:rsidRDefault="001349AC" w:rsidP="00EB7F75">
      <w:pPr>
        <w:tabs>
          <w:tab w:val="left" w:pos="3402"/>
          <w:tab w:val="left" w:pos="6300"/>
        </w:tabs>
        <w:rPr>
          <w:rFonts w:ascii="Times New Roman" w:hAnsi="Times New Roman"/>
          <w:b/>
          <w:sz w:val="28"/>
          <w:szCs w:val="28"/>
        </w:rPr>
      </w:pPr>
    </w:p>
    <w:p w:rsidR="001349AC" w:rsidRPr="00BB272D" w:rsidRDefault="001349AC" w:rsidP="00EB7F75">
      <w:pPr>
        <w:tabs>
          <w:tab w:val="left" w:pos="3402"/>
          <w:tab w:val="left" w:pos="6300"/>
        </w:tabs>
        <w:rPr>
          <w:rFonts w:ascii="Times New Roman" w:hAnsi="Times New Roman"/>
          <w:sz w:val="28"/>
          <w:szCs w:val="28"/>
        </w:rPr>
      </w:pPr>
    </w:p>
    <w:p w:rsidR="001349AC" w:rsidRPr="00BB272D" w:rsidRDefault="001349AC" w:rsidP="00EB7F75">
      <w:pPr>
        <w:tabs>
          <w:tab w:val="left" w:pos="3402"/>
          <w:tab w:val="left" w:pos="6300"/>
        </w:tabs>
        <w:rPr>
          <w:rFonts w:ascii="Times New Roman" w:hAnsi="Times New Roman"/>
          <w:sz w:val="28"/>
          <w:szCs w:val="28"/>
        </w:rPr>
      </w:pPr>
    </w:p>
    <w:p w:rsidR="001349AC" w:rsidRPr="00BB272D" w:rsidRDefault="001349AC" w:rsidP="00EB7F75">
      <w:pPr>
        <w:tabs>
          <w:tab w:val="left" w:pos="3402"/>
          <w:tab w:val="left" w:pos="6300"/>
        </w:tabs>
        <w:jc w:val="center"/>
        <w:rPr>
          <w:rFonts w:ascii="Times New Roman" w:hAnsi="Times New Roman"/>
          <w:sz w:val="28"/>
          <w:szCs w:val="28"/>
        </w:rPr>
      </w:pPr>
      <w:r w:rsidRPr="00BB272D">
        <w:rPr>
          <w:rFonts w:ascii="Times New Roman" w:hAnsi="Times New Roman"/>
          <w:sz w:val="28"/>
          <w:szCs w:val="28"/>
        </w:rPr>
        <w:t>г. Морозовск</w:t>
      </w:r>
    </w:p>
    <w:p w:rsidR="001349AC" w:rsidRDefault="006847FE" w:rsidP="00D718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="001349AC" w:rsidRPr="00BB272D">
        <w:rPr>
          <w:rFonts w:ascii="Times New Roman" w:hAnsi="Times New Roman"/>
          <w:sz w:val="28"/>
          <w:szCs w:val="28"/>
        </w:rPr>
        <w:t xml:space="preserve"> год</w:t>
      </w:r>
    </w:p>
    <w:p w:rsidR="00BA75E7" w:rsidRDefault="00BA75E7" w:rsidP="00D718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5ACB" w:rsidRDefault="00935AC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349AC" w:rsidRPr="00394C74" w:rsidRDefault="001349AC" w:rsidP="00D71821">
      <w:pPr>
        <w:jc w:val="center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b/>
          <w:sz w:val="24"/>
          <w:szCs w:val="24"/>
        </w:rPr>
        <w:lastRenderedPageBreak/>
        <w:t>РАБОЧАЯ  ПРОГРАММА</w:t>
      </w:r>
    </w:p>
    <w:p w:rsidR="001349AC" w:rsidRPr="00394C74" w:rsidRDefault="001349AC" w:rsidP="00D71821">
      <w:pPr>
        <w:jc w:val="center"/>
        <w:rPr>
          <w:rFonts w:ascii="Times New Roman" w:hAnsi="Times New Roman"/>
          <w:b/>
          <w:sz w:val="24"/>
          <w:szCs w:val="24"/>
        </w:rPr>
      </w:pPr>
      <w:r w:rsidRPr="00394C74">
        <w:rPr>
          <w:rFonts w:ascii="Times New Roman" w:hAnsi="Times New Roman"/>
          <w:b/>
          <w:sz w:val="24"/>
          <w:szCs w:val="24"/>
        </w:rPr>
        <w:t>по литературному чтению</w:t>
      </w:r>
    </w:p>
    <w:p w:rsidR="001349AC" w:rsidRPr="00394C74" w:rsidRDefault="001349AC" w:rsidP="00D71821">
      <w:pPr>
        <w:jc w:val="center"/>
        <w:rPr>
          <w:rFonts w:ascii="Times New Roman" w:hAnsi="Times New Roman"/>
          <w:b/>
          <w:sz w:val="24"/>
          <w:szCs w:val="24"/>
        </w:rPr>
      </w:pPr>
      <w:r w:rsidRPr="00394C74">
        <w:rPr>
          <w:rFonts w:ascii="Times New Roman" w:hAnsi="Times New Roman"/>
          <w:b/>
          <w:sz w:val="24"/>
          <w:szCs w:val="24"/>
        </w:rPr>
        <w:t>1 класс</w:t>
      </w:r>
    </w:p>
    <w:p w:rsidR="001349AC" w:rsidRPr="00394C74" w:rsidRDefault="001349AC" w:rsidP="00D71821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49AC" w:rsidRPr="00394C74" w:rsidRDefault="001349AC" w:rsidP="00D7182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94C74">
        <w:rPr>
          <w:rFonts w:ascii="Times New Roman" w:hAnsi="Times New Roman"/>
          <w:b/>
          <w:sz w:val="24"/>
          <w:szCs w:val="24"/>
        </w:rPr>
        <w:t xml:space="preserve">УМК «Начальная школа </w:t>
      </w:r>
      <w:r w:rsidRPr="00394C74">
        <w:rPr>
          <w:rFonts w:ascii="Times New Roman" w:hAnsi="Times New Roman"/>
          <w:b/>
          <w:sz w:val="24"/>
          <w:szCs w:val="24"/>
          <w:lang w:val="en-US"/>
        </w:rPr>
        <w:t>XXI</w:t>
      </w:r>
      <w:r w:rsidRPr="00394C74">
        <w:rPr>
          <w:rFonts w:ascii="Times New Roman" w:hAnsi="Times New Roman"/>
          <w:b/>
          <w:sz w:val="24"/>
          <w:szCs w:val="24"/>
        </w:rPr>
        <w:t xml:space="preserve"> века»</w:t>
      </w:r>
    </w:p>
    <w:p w:rsidR="001349AC" w:rsidRPr="00394C74" w:rsidRDefault="001349AC" w:rsidP="00D7182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94C74">
        <w:rPr>
          <w:rFonts w:ascii="Times New Roman" w:hAnsi="Times New Roman"/>
          <w:b/>
          <w:sz w:val="24"/>
          <w:szCs w:val="24"/>
        </w:rPr>
        <w:t>под редакцией профессора Н.Ф.Виноградовой</w:t>
      </w:r>
    </w:p>
    <w:p w:rsidR="001349AC" w:rsidRPr="00394C74" w:rsidRDefault="001349AC" w:rsidP="00D71821">
      <w:pPr>
        <w:jc w:val="center"/>
        <w:rPr>
          <w:rFonts w:ascii="Times New Roman" w:hAnsi="Times New Roman"/>
          <w:b/>
          <w:i/>
          <w:color w:val="00CC66"/>
          <w:sz w:val="24"/>
          <w:szCs w:val="24"/>
        </w:rPr>
      </w:pPr>
    </w:p>
    <w:p w:rsidR="001349AC" w:rsidRPr="00394C74" w:rsidRDefault="001349AC" w:rsidP="00D71821">
      <w:pPr>
        <w:spacing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94C74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0669CF" w:rsidRPr="00394C74" w:rsidRDefault="000669CF" w:rsidP="000669CF">
      <w:pPr>
        <w:spacing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C7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  </w:t>
      </w:r>
      <w:bookmarkStart w:id="0" w:name="YANDEX_3"/>
      <w:bookmarkEnd w:id="0"/>
      <w:r w:rsidRPr="00394C74">
        <w:rPr>
          <w:rFonts w:ascii="Times New Roman" w:eastAsia="Times New Roman" w:hAnsi="Times New Roman"/>
          <w:sz w:val="24"/>
          <w:szCs w:val="24"/>
          <w:lang w:eastAsia="ru-RU"/>
        </w:rPr>
        <w:t> программа  по курсу «</w:t>
      </w:r>
      <w:bookmarkStart w:id="1" w:name="YANDEX_4"/>
      <w:bookmarkEnd w:id="1"/>
      <w:r w:rsidRPr="00394C74">
        <w:rPr>
          <w:rFonts w:ascii="Times New Roman" w:eastAsia="Times New Roman" w:hAnsi="Times New Roman"/>
          <w:sz w:val="24"/>
          <w:szCs w:val="24"/>
          <w:lang w:eastAsia="ru-RU"/>
        </w:rPr>
        <w:t xml:space="preserve">Литературное чтение» разработана на основе Федерального закона (ФЗ – 273) «Об образовании» в РФ, Федерального государственного образовательного  стандарта Начального Общего Образования, 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</w:t>
      </w:r>
      <w:r w:rsidRPr="00394C74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начального  общего образования по литературному чтению</w:t>
      </w:r>
      <w:r w:rsidRPr="00394C74">
        <w:rPr>
          <w:rFonts w:ascii="Times New Roman" w:eastAsia="Times New Roman" w:hAnsi="Times New Roman"/>
          <w:sz w:val="24"/>
          <w:szCs w:val="24"/>
          <w:lang w:eastAsia="ru-RU"/>
        </w:rPr>
        <w:t xml:space="preserve">  и авторской издательской программы </w:t>
      </w:r>
      <w:r w:rsidRPr="00394C74">
        <w:rPr>
          <w:rFonts w:ascii="Times New Roman" w:hAnsi="Times New Roman"/>
          <w:sz w:val="24"/>
          <w:szCs w:val="24"/>
        </w:rPr>
        <w:t>«</w:t>
      </w:r>
      <w:bookmarkStart w:id="2" w:name="YANDEX_12"/>
      <w:bookmarkEnd w:id="2"/>
      <w:r w:rsidRPr="00394C74">
        <w:rPr>
          <w:rFonts w:ascii="Times New Roman" w:hAnsi="Times New Roman"/>
          <w:sz w:val="24"/>
          <w:szCs w:val="24"/>
        </w:rPr>
        <w:t xml:space="preserve"> Литературное чтение . </w:t>
      </w:r>
      <w:bookmarkStart w:id="3" w:name="YANDEX_14"/>
      <w:bookmarkEnd w:id="3"/>
      <w:r w:rsidRPr="00394C74">
        <w:rPr>
          <w:rFonts w:ascii="Times New Roman" w:hAnsi="Times New Roman"/>
          <w:sz w:val="24"/>
          <w:szCs w:val="24"/>
        </w:rPr>
        <w:t xml:space="preserve"> 1  – 4 </w:t>
      </w:r>
      <w:bookmarkStart w:id="4" w:name="YANDEX_15"/>
      <w:bookmarkEnd w:id="4"/>
      <w:r w:rsidRPr="00394C74">
        <w:rPr>
          <w:rFonts w:ascii="Times New Roman" w:hAnsi="Times New Roman"/>
          <w:sz w:val="24"/>
          <w:szCs w:val="24"/>
        </w:rPr>
        <w:t xml:space="preserve"> классы » Н.В. </w:t>
      </w:r>
      <w:bookmarkStart w:id="5" w:name="YANDEX_16"/>
      <w:bookmarkEnd w:id="5"/>
      <w:r w:rsidRPr="00394C74">
        <w:rPr>
          <w:rFonts w:ascii="Times New Roman" w:hAnsi="Times New Roman"/>
          <w:sz w:val="24"/>
          <w:szCs w:val="24"/>
        </w:rPr>
        <w:t xml:space="preserve"> Виноградова , Г.С. Калинова (Сборник </w:t>
      </w:r>
      <w:bookmarkStart w:id="6" w:name="YANDEX_17"/>
      <w:bookmarkEnd w:id="6"/>
      <w:r w:rsidRPr="00394C74">
        <w:rPr>
          <w:rFonts w:ascii="Times New Roman" w:hAnsi="Times New Roman"/>
          <w:sz w:val="24"/>
          <w:szCs w:val="24"/>
        </w:rPr>
        <w:t xml:space="preserve"> программ  к комплекту учебников « Начальная школа </w:t>
      </w:r>
      <w:r w:rsidRPr="00394C74">
        <w:rPr>
          <w:rFonts w:ascii="Times New Roman" w:hAnsi="Times New Roman"/>
          <w:sz w:val="24"/>
          <w:szCs w:val="24"/>
          <w:lang w:val="en-US"/>
        </w:rPr>
        <w:t>XXI</w:t>
      </w:r>
      <w:r w:rsidRPr="00394C74">
        <w:rPr>
          <w:rFonts w:ascii="Times New Roman" w:hAnsi="Times New Roman"/>
          <w:sz w:val="24"/>
          <w:szCs w:val="24"/>
        </w:rPr>
        <w:t xml:space="preserve"> века». – 3 – е изд., </w:t>
      </w:r>
      <w:proofErr w:type="spellStart"/>
      <w:r w:rsidRPr="00394C74">
        <w:rPr>
          <w:rFonts w:ascii="Times New Roman" w:hAnsi="Times New Roman"/>
          <w:sz w:val="24"/>
          <w:szCs w:val="24"/>
        </w:rPr>
        <w:t>дораб</w:t>
      </w:r>
      <w:proofErr w:type="spellEnd"/>
      <w:r w:rsidRPr="00394C74">
        <w:rPr>
          <w:rFonts w:ascii="Times New Roman" w:hAnsi="Times New Roman"/>
          <w:sz w:val="24"/>
          <w:szCs w:val="24"/>
        </w:rPr>
        <w:t xml:space="preserve">. и доп. – М.: </w:t>
      </w:r>
      <w:proofErr w:type="spellStart"/>
      <w:r w:rsidRPr="00394C74">
        <w:rPr>
          <w:rFonts w:ascii="Times New Roman" w:hAnsi="Times New Roman"/>
          <w:sz w:val="24"/>
          <w:szCs w:val="24"/>
        </w:rPr>
        <w:t>Вентана</w:t>
      </w:r>
      <w:proofErr w:type="spellEnd"/>
      <w:r w:rsidRPr="00394C74">
        <w:rPr>
          <w:rFonts w:ascii="Times New Roman" w:hAnsi="Times New Roman"/>
          <w:sz w:val="24"/>
          <w:szCs w:val="24"/>
        </w:rPr>
        <w:t xml:space="preserve"> – Граф, 2009.) с учетом </w:t>
      </w:r>
      <w:proofErr w:type="spellStart"/>
      <w:r w:rsidRPr="00394C74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394C7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94C74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394C74">
        <w:rPr>
          <w:rFonts w:ascii="Times New Roman" w:hAnsi="Times New Roman"/>
          <w:sz w:val="24"/>
          <w:szCs w:val="24"/>
        </w:rPr>
        <w:t xml:space="preserve"> связей, логики учебного процесса, задачи формирования у младших школьников умения учиться.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394C74" w:rsidRPr="00394C74" w:rsidRDefault="00394C74" w:rsidP="00394C74">
      <w:pPr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394C74">
        <w:rPr>
          <w:rFonts w:ascii="Times New Roman" w:hAnsi="Times New Roman"/>
          <w:b/>
          <w:sz w:val="24"/>
          <w:szCs w:val="24"/>
        </w:rPr>
        <w:t>Цели и задачи учебного предмета</w:t>
      </w:r>
    </w:p>
    <w:p w:rsidR="001349AC" w:rsidRPr="00394C74" w:rsidRDefault="001349AC" w:rsidP="00394C74">
      <w:pPr>
        <w:ind w:firstLine="420"/>
        <w:jc w:val="both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b/>
          <w:sz w:val="24"/>
          <w:szCs w:val="24"/>
        </w:rPr>
        <w:t>Основная цель</w:t>
      </w:r>
      <w:r w:rsidRPr="00394C74">
        <w:rPr>
          <w:rFonts w:ascii="Times New Roman" w:hAnsi="Times New Roman"/>
          <w:sz w:val="24"/>
          <w:szCs w:val="24"/>
        </w:rPr>
        <w:t xml:space="preserve"> курса литературного чтения - помочь ребенку стать читателем: ввести его в мир литературы, помочь овладеть читательскими умениями, подвести к осознанию богатого мира отечественной и зарубежной детской литературы, обогатить читательский опыт. Развитие читателя предполагает овладение основными видами речевой деятельности: слушание, чтение, говорение (устная литературная речь) и письмо (письменная литературная речь). Каждый ученик должен научиться воспринимать текст произведения,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воссоздавать в своем воображении прочитанное (представлять мысленно героев, события) и уметь рассказывать текст произведения в разных вариантах — подробно, выборочно, сжато, творчески с изменением ситуации. Эти компоненты необходимы для формирования правильной читательской деятельности. Чтобы ребенок стал полноценным читателем, важно создать условия для формирования</w:t>
      </w:r>
      <w:r w:rsidR="00394C74">
        <w:rPr>
          <w:rFonts w:ascii="Times New Roman" w:hAnsi="Times New Roman"/>
          <w:sz w:val="24"/>
          <w:szCs w:val="24"/>
        </w:rPr>
        <w:t xml:space="preserve"> </w:t>
      </w:r>
      <w:r w:rsidRPr="00394C74">
        <w:rPr>
          <w:rFonts w:ascii="Times New Roman" w:hAnsi="Times New Roman"/>
          <w:sz w:val="24"/>
          <w:szCs w:val="24"/>
        </w:rPr>
        <w:t>читательской деятельности.</w:t>
      </w:r>
    </w:p>
    <w:p w:rsidR="001349AC" w:rsidRPr="00394C74" w:rsidRDefault="001349AC" w:rsidP="00DD6242">
      <w:pPr>
        <w:spacing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394C74">
        <w:rPr>
          <w:rFonts w:ascii="Times New Roman" w:hAnsi="Times New Roman"/>
          <w:b/>
          <w:iCs/>
          <w:sz w:val="24"/>
          <w:szCs w:val="24"/>
        </w:rPr>
        <w:t xml:space="preserve">Задачи </w:t>
      </w:r>
      <w:r w:rsidRPr="00394C74">
        <w:rPr>
          <w:rFonts w:ascii="Times New Roman" w:hAnsi="Times New Roman"/>
          <w:b/>
          <w:sz w:val="24"/>
          <w:szCs w:val="24"/>
        </w:rPr>
        <w:t>курса «Литературное чтение»:</w:t>
      </w:r>
    </w:p>
    <w:p w:rsidR="001349AC" w:rsidRPr="00394C74" w:rsidRDefault="001349AC" w:rsidP="00D71821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>обеспечивать полноценное восприятие литературного произведения, понимание учащимся произведения;</w:t>
      </w:r>
    </w:p>
    <w:p w:rsidR="001349AC" w:rsidRPr="00394C74" w:rsidRDefault="001349AC" w:rsidP="00D71821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>научить учащихся понимать точку зрения писателя, формировать и выражать точку зрения читателя;</w:t>
      </w:r>
    </w:p>
    <w:p w:rsidR="001349AC" w:rsidRPr="00394C74" w:rsidRDefault="001349AC" w:rsidP="00D71821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>постоянно работать над овладением каждым учеником умениями читать вслух, молча, выразительно, а также основными видами чтения (ознакомительным, изучающим, поисковым и просмотровым);</w:t>
      </w:r>
    </w:p>
    <w:p w:rsidR="001349AC" w:rsidRPr="00394C74" w:rsidRDefault="001349AC" w:rsidP="00D71821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>включать учащихся в эмоционально-творческую деятельность в процессе чтения, учить работать в парах и группах;</w:t>
      </w:r>
    </w:p>
    <w:p w:rsidR="001349AC" w:rsidRPr="00394C74" w:rsidRDefault="001349AC" w:rsidP="00D71821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>формировать литературоведческие представления и понятия в процессе изучения литературного произведения;</w:t>
      </w:r>
    </w:p>
    <w:p w:rsidR="001349AC" w:rsidRPr="00394C74" w:rsidRDefault="001349AC" w:rsidP="00D71821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 xml:space="preserve">расширять и обогащать от класса к классу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 (личностных, </w:t>
      </w:r>
      <w:proofErr w:type="spellStart"/>
      <w:r w:rsidRPr="00394C74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394C74">
        <w:rPr>
          <w:rFonts w:ascii="Times New Roman" w:hAnsi="Times New Roman"/>
          <w:sz w:val="24"/>
          <w:szCs w:val="24"/>
        </w:rPr>
        <w:t xml:space="preserve"> и предметных</w:t>
      </w:r>
    </w:p>
    <w:p w:rsidR="008436E6" w:rsidRPr="00394C74" w:rsidRDefault="008436E6" w:rsidP="008436E6">
      <w:pPr>
        <w:pStyle w:val="a7"/>
        <w:ind w:left="780"/>
        <w:jc w:val="center"/>
        <w:rPr>
          <w:rFonts w:ascii="Times New Roman" w:hAnsi="Times New Roman"/>
          <w:b/>
          <w:sz w:val="24"/>
          <w:szCs w:val="24"/>
        </w:rPr>
      </w:pPr>
    </w:p>
    <w:p w:rsidR="008436E6" w:rsidRPr="00394C74" w:rsidRDefault="008436E6" w:rsidP="008436E6">
      <w:pPr>
        <w:pStyle w:val="a7"/>
        <w:ind w:left="780"/>
        <w:jc w:val="center"/>
        <w:rPr>
          <w:rFonts w:ascii="Times New Roman" w:hAnsi="Times New Roman"/>
          <w:b/>
          <w:sz w:val="24"/>
          <w:szCs w:val="24"/>
        </w:rPr>
      </w:pPr>
      <w:r w:rsidRPr="00394C74">
        <w:rPr>
          <w:rFonts w:ascii="Times New Roman" w:hAnsi="Times New Roman"/>
          <w:b/>
          <w:sz w:val="24"/>
          <w:szCs w:val="24"/>
        </w:rPr>
        <w:t>Место и роль учебного предмета в учебном плане</w:t>
      </w:r>
    </w:p>
    <w:p w:rsidR="008436E6" w:rsidRPr="00394C74" w:rsidRDefault="008436E6" w:rsidP="008436E6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 xml:space="preserve">Литературное чтение как самостоятельный предмет изучается со второго полугодия первого класса. Всего на курс «Литературное чтение» в 1 классе отводится 132 часа. В </w:t>
      </w:r>
      <w:r w:rsidRPr="00394C74">
        <w:rPr>
          <w:rFonts w:ascii="Times New Roman" w:hAnsi="Times New Roman"/>
          <w:sz w:val="24"/>
          <w:szCs w:val="24"/>
          <w:lang w:val="en-US"/>
        </w:rPr>
        <w:t>I</w:t>
      </w:r>
      <w:r w:rsidRPr="00394C74">
        <w:rPr>
          <w:rFonts w:ascii="Times New Roman" w:hAnsi="Times New Roman"/>
          <w:sz w:val="24"/>
          <w:szCs w:val="24"/>
        </w:rPr>
        <w:t xml:space="preserve"> полугодии предмет </w:t>
      </w:r>
      <w:r w:rsidRPr="00394C74">
        <w:rPr>
          <w:rFonts w:ascii="Times New Roman" w:hAnsi="Times New Roman"/>
          <w:sz w:val="24"/>
          <w:szCs w:val="24"/>
        </w:rPr>
        <w:lastRenderedPageBreak/>
        <w:t xml:space="preserve">«Литературное чтение» входит в курс обучение грамоте и обеспечивается учебником «Букварь», ч 1. Во </w:t>
      </w:r>
      <w:r w:rsidRPr="00394C74">
        <w:rPr>
          <w:rFonts w:ascii="Times New Roman" w:hAnsi="Times New Roman"/>
          <w:sz w:val="24"/>
          <w:szCs w:val="24"/>
          <w:lang w:val="en-US"/>
        </w:rPr>
        <w:t>II</w:t>
      </w:r>
      <w:r w:rsidRPr="00394C74">
        <w:rPr>
          <w:rFonts w:ascii="Times New Roman" w:hAnsi="Times New Roman"/>
          <w:sz w:val="24"/>
          <w:szCs w:val="24"/>
        </w:rPr>
        <w:t xml:space="preserve"> полугодии- учебниками «Букварь», ч. 2 и «Литературное чтение»</w:t>
      </w:r>
    </w:p>
    <w:p w:rsidR="008436E6" w:rsidRPr="00394C74" w:rsidRDefault="008436E6" w:rsidP="008436E6">
      <w:pPr>
        <w:shd w:val="clear" w:color="auto" w:fill="FFFFFF"/>
        <w:tabs>
          <w:tab w:val="left" w:pos="0"/>
        </w:tabs>
        <w:ind w:right="10" w:firstLine="709"/>
        <w:jc w:val="both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>В 1-ом классе по замыслу автора проводятся уроки литературного слушания и работы с детской книгой - 1 час в неделю (33 часа в год) Они проходят в тот период обучения, когда дети ещё самостоятельно не читают, и поддерживают их интерес к чтению и книге.</w:t>
      </w:r>
    </w:p>
    <w:p w:rsidR="008436E6" w:rsidRPr="00394C74" w:rsidRDefault="008436E6" w:rsidP="008436E6">
      <w:pPr>
        <w:shd w:val="clear" w:color="auto" w:fill="FFFFFF"/>
        <w:tabs>
          <w:tab w:val="left" w:pos="0"/>
        </w:tabs>
        <w:ind w:right="10" w:firstLine="709"/>
        <w:jc w:val="both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 xml:space="preserve">С 1-го класса чтение выступает и как предмет обучения, и как средство получения нужной информации, обогащения читательского опыта, формирования стойкого интереса к книге и потребности в чтении, а главное - развитие личности младшего школьника. </w:t>
      </w:r>
    </w:p>
    <w:p w:rsidR="00DD6242" w:rsidRPr="00CB271F" w:rsidRDefault="008436E6" w:rsidP="00CB271F">
      <w:pPr>
        <w:ind w:firstLine="709"/>
        <w:outlineLvl w:val="0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 xml:space="preserve">Количество часов: всего-132 часа, в неделю-4 часа     </w:t>
      </w:r>
    </w:p>
    <w:p w:rsidR="00BE08AF" w:rsidRDefault="00BE08AF" w:rsidP="00CB271F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B271F" w:rsidRPr="00CB271F" w:rsidRDefault="00CB271F" w:rsidP="00CB271F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8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курса литературного чтения</w:t>
      </w:r>
    </w:p>
    <w:p w:rsidR="00CB271F" w:rsidRPr="00CB271F" w:rsidRDefault="00CB271F" w:rsidP="00CB271F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8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   </w:t>
      </w:r>
    </w:p>
    <w:tbl>
      <w:tblPr>
        <w:tblW w:w="1102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809"/>
        <w:gridCol w:w="4395"/>
        <w:gridCol w:w="4819"/>
      </w:tblGrid>
      <w:tr w:rsidR="00CB271F" w:rsidRPr="00CB271F" w:rsidTr="00BE08AF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F" w:rsidRPr="00CB271F" w:rsidRDefault="00CB271F" w:rsidP="00CB271F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7" w:name="13c7ccadcd32fd6a7572819bf713b9331171fe0f"/>
            <w:bookmarkStart w:id="8" w:name="0"/>
            <w:bookmarkEnd w:id="7"/>
            <w:bookmarkEnd w:id="8"/>
            <w:r w:rsidRPr="00BE08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F" w:rsidRPr="00CB271F" w:rsidRDefault="00CB271F" w:rsidP="00CB271F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F" w:rsidRPr="00CB271F" w:rsidRDefault="00CB271F" w:rsidP="00CB27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  <w:p w:rsidR="00CB271F" w:rsidRPr="00CB271F" w:rsidRDefault="00CB271F" w:rsidP="00CB271F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(универсальные учебные умения и действия)</w:t>
            </w:r>
          </w:p>
        </w:tc>
      </w:tr>
      <w:tr w:rsidR="00CB271F" w:rsidRPr="00CB271F" w:rsidTr="00BE08AF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F" w:rsidRPr="00CB271F" w:rsidRDefault="00CB271F" w:rsidP="00CB271F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речевой и читательской деятельности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08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BE08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(слушание)</w:t>
            </w:r>
          </w:p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Восприятие на слух фольклорных и авторских произведений. Умение отвечать на вопросы по содержанию прослушанного произведения. Чтение небольших произведений и понимание их содержания.</w:t>
            </w:r>
          </w:p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Понятия: </w:t>
            </w:r>
            <w:r w:rsidRPr="00BE08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писатель, автор произведения, заглавие, жанр, тема, герой.</w:t>
            </w:r>
          </w:p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вслух и молча (про себя)</w:t>
            </w:r>
          </w:p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Чтение вслух </w:t>
            </w: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слогов и целых слов в соответствии с</w:t>
            </w:r>
          </w:p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индивидуальными возможностями; переход от слогового к плавному осмысленному чтению целыми</w:t>
            </w:r>
          </w:p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словами. Знакомство с нормами чтения (что — [</w:t>
            </w:r>
            <w:proofErr w:type="spellStart"/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што</w:t>
            </w:r>
            <w:proofErr w:type="spellEnd"/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], чтобы — [</w:t>
            </w:r>
            <w:proofErr w:type="spellStart"/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штобы</w:t>
            </w:r>
            <w:proofErr w:type="spellEnd"/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], -ого — -о[</w:t>
            </w:r>
            <w:proofErr w:type="spellStart"/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]). Интонация конца предложения точка, вопросительный и восклицательный знаки), интонация перечисления (по образцу). </w:t>
            </w:r>
            <w:r w:rsidRPr="00BE08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Чтение про себя (молча) </w:t>
            </w: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отрывков и небольших произведений. Виды чтения: ознакомительное, изучающее, просмотровое.</w:t>
            </w:r>
          </w:p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 и набор предложений. Выделение абзаца, смысловых частей под руководством учителя. Структура текста: абзац начало и концовка текста. Чтение и выделение особенностей сказок, рассказов, стихотворений. Определение темы произведения. Деление текста на части. Пересказ по готовому плану подробно, сжато.</w:t>
            </w:r>
          </w:p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Понятия: </w:t>
            </w:r>
            <w:r w:rsidRPr="00BE08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текст произведения, фамилия автора, заглавие, абзац, часть текста, тема (о чем произведение?), жанр (что это?).</w:t>
            </w:r>
          </w:p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Иллюстрации к тексту произведения: рассматривание и отбор отрывка или слов, соответствующих иллюстрации.</w:t>
            </w:r>
          </w:p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текстом художественного произведения</w:t>
            </w:r>
          </w:p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Понимание заглавия, нравственного содержания, поступков героев. Пересказ содержания. Выявление отношения автора к героям и их поступкам.</w:t>
            </w:r>
          </w:p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текстом научно- популярного произведения</w:t>
            </w:r>
          </w:p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(практическое) с научно-популярным произведением: наличие в тексте фактической информации о предмете или явлении.</w:t>
            </w:r>
          </w:p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Библиографическая культура</w:t>
            </w:r>
          </w:p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книгой и ее аппаратом: обложка, страницы обложки, иллюстрация, название книги (фамилия автора и заголовок), тема и жанр книги (если</w:t>
            </w:r>
          </w:p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таковые обозначены). Выбор книг по авторской</w:t>
            </w:r>
          </w:p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принадлежности, жанру, теме.</w:t>
            </w:r>
          </w:p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Говорение (культура речевого общения)</w:t>
            </w:r>
          </w:p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Диалог </w:t>
            </w: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(понятие, поиск диалога в тексте, выразительное чтение диалога, </w:t>
            </w:r>
            <w:proofErr w:type="spellStart"/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чтение по ролям диалогов и </w:t>
            </w:r>
            <w:proofErr w:type="spellStart"/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полилогов</w:t>
            </w:r>
            <w:proofErr w:type="spellEnd"/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героев произведений. </w:t>
            </w:r>
            <w:r w:rsidRPr="00BE08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Монолог </w:t>
            </w: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(понятие, поиск монолога в тексте, построение монолога (высказывания) о произведении или о героях и их  поступках (1–3 предложения).</w:t>
            </w:r>
          </w:p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Письмо (культура письменной речи)</w:t>
            </w:r>
          </w:p>
          <w:p w:rsidR="00CB271F" w:rsidRPr="00CB271F" w:rsidRDefault="00CB271F" w:rsidP="00CB271F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Произведение как пример письменной речи. Практическое знакомство с текстом-повествованием, текстом- описанием, текстом-рассуждением.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Воспринимать </w:t>
            </w: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слух сказку, рассказ, стихотворение.</w:t>
            </w:r>
          </w:p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Различать </w:t>
            </w: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слух произведения разных жанров (стихотворение, рассказ, сказка).</w:t>
            </w:r>
          </w:p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Сравнивать </w:t>
            </w: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произведения по теме, жанру, авторской принадлежности.</w:t>
            </w:r>
          </w:p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Группировать </w:t>
            </w: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изученные произведения по теме и жанру,</w:t>
            </w:r>
          </w:p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жанру и авторской принадлежности, по теме и авторской принадлежности.</w:t>
            </w:r>
          </w:p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Моделировать </w:t>
            </w: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обложку (указывать фамилию автора, заглавие, жанр и тему).</w:t>
            </w:r>
          </w:p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Сравнивать </w:t>
            </w: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модели обложек.</w:t>
            </w:r>
          </w:p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Читать вслух </w:t>
            </w: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слогам и целыми словами (правильно, с выделением ударного слога).</w:t>
            </w:r>
          </w:p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Читать </w:t>
            </w: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выразительно скороговорки, загадки, </w:t>
            </w:r>
            <w:proofErr w:type="spellStart"/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сказки и рассказы по образцу (выразительное чтение учителя).</w:t>
            </w:r>
          </w:p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Читать </w:t>
            </w: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ролям небольшие сказки, рассказы, шутки.</w:t>
            </w:r>
          </w:p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Осваивать </w:t>
            </w: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читать про себя (молча) под руководством</w:t>
            </w:r>
          </w:p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учителя.</w:t>
            </w:r>
          </w:p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Отличать </w:t>
            </w: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 от набора предложений.</w:t>
            </w:r>
          </w:p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абзацы и части текста.</w:t>
            </w:r>
          </w:p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Характеризовать </w:t>
            </w: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 с точки зрения структуры: абзацы, наличие диалога в тексте.</w:t>
            </w:r>
          </w:p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Сравнивать </w:t>
            </w: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произведения разных тем и жанров.</w:t>
            </w:r>
          </w:p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Учиться </w:t>
            </w: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пересказывать подробно и сжато по готовому плану.</w:t>
            </w:r>
          </w:p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Соотносить </w:t>
            </w: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иллюстрации с эпизодами произведения.</w:t>
            </w:r>
          </w:p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соответствие заглавия содержанию произведения.</w:t>
            </w:r>
          </w:p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поступки героев произведений с нравственно-</w:t>
            </w:r>
          </w:p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этической точки зрения.</w:t>
            </w:r>
          </w:p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Высказывать </w:t>
            </w: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свое суждение о героях и их </w:t>
            </w: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поступках.</w:t>
            </w:r>
          </w:p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«Вычитывать» </w:t>
            </w: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текста авторскую точку зрения, </w:t>
            </w:r>
            <w:r w:rsidRPr="00BE08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свою.</w:t>
            </w:r>
          </w:p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Перечитывать </w:t>
            </w: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 и </w:t>
            </w:r>
            <w:r w:rsidRPr="00BE08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находить</w:t>
            </w:r>
            <w:r w:rsidR="00BE08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информацию о предметах,</w:t>
            </w:r>
          </w:p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явлениях.</w:t>
            </w:r>
          </w:p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Характеризовать </w:t>
            </w: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книгу: называть книгу (фамилию автора и</w:t>
            </w:r>
          </w:p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заглавие), рассматривать иллюстрацию на обложке.</w:t>
            </w:r>
          </w:p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жанр и тему.</w:t>
            </w:r>
          </w:p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Сравнивать </w:t>
            </w: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модели обложек книг.</w:t>
            </w:r>
          </w:p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Классифицировать </w:t>
            </w: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книги по жанру, теме, авторской принадлежности.</w:t>
            </w:r>
          </w:p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Находить </w:t>
            </w: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тексте произведения диалоги героев.</w:t>
            </w:r>
          </w:p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Инсценировать </w:t>
            </w: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читать по ролям произведения с диалогической речью.</w:t>
            </w:r>
          </w:p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Конструировать </w:t>
            </w: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высказывание: (ответ) на вопрос о произведении и его содержании, о героях и их поступках.</w:t>
            </w:r>
          </w:p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Создавать </w:t>
            </w: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небольшие рассказы или истории о героях изученных произведений.</w:t>
            </w:r>
          </w:p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Высказывать </w:t>
            </w: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свое отношение к литературному произведению (что нравится? почему?) и обосновывать его.</w:t>
            </w:r>
          </w:p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Находить </w:t>
            </w: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произведении описания героев, предметов или</w:t>
            </w:r>
          </w:p>
          <w:p w:rsidR="00CB271F" w:rsidRPr="00CB271F" w:rsidRDefault="00CB271F" w:rsidP="00CB271F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9" w:name="id.f560ce9a37f9"/>
            <w:bookmarkEnd w:id="9"/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явлений.</w:t>
            </w:r>
          </w:p>
        </w:tc>
      </w:tr>
      <w:tr w:rsidR="00CB271F" w:rsidRPr="00CB271F" w:rsidTr="00BE08AF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F" w:rsidRPr="00CB271F" w:rsidRDefault="00CB271F" w:rsidP="00CB271F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Круг чтения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Малые жанры фольклора. Народные сказки. Произведения писателей-классиков XIX–XX вв. Произведения отечественных детских писателей XX в. И современных детских писателей.</w:t>
            </w:r>
          </w:p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Виды детских книг: </w:t>
            </w: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художественные и научно-</w:t>
            </w:r>
          </w:p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популярные.</w:t>
            </w:r>
          </w:p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Основные жанры: </w:t>
            </w: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стихотворение, рассказ, сказка.</w:t>
            </w:r>
          </w:p>
          <w:p w:rsidR="00CB271F" w:rsidRPr="00CB271F" w:rsidRDefault="00CB271F" w:rsidP="00CB271F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Темы чтения: </w:t>
            </w: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Родине, природе, детях, животных; юмористические произведения.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Сравнивать </w:t>
            </w: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произведения разных жанров.</w:t>
            </w:r>
          </w:p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Классифицировать </w:t>
            </w: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произведения по жанру, теме, авторской</w:t>
            </w:r>
          </w:p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принадлежности.</w:t>
            </w:r>
          </w:p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Сравнивать </w:t>
            </w: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художественные произведения с научно-</w:t>
            </w:r>
          </w:p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популярными.</w:t>
            </w:r>
          </w:p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жанры и темы книг (если таковые обозначены).</w:t>
            </w:r>
          </w:p>
          <w:p w:rsidR="00CB271F" w:rsidRPr="00CB271F" w:rsidRDefault="00CB271F" w:rsidP="00CB271F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Классифицировать </w:t>
            </w: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книги по темам и жанрам.</w:t>
            </w:r>
          </w:p>
        </w:tc>
      </w:tr>
      <w:tr w:rsidR="00CB271F" w:rsidRPr="00CB271F" w:rsidTr="00BE08AF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Литературоведческая</w:t>
            </w:r>
          </w:p>
          <w:p w:rsidR="00CB271F" w:rsidRPr="00CB271F" w:rsidRDefault="00CB271F" w:rsidP="00CB271F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пропедевтика (практическое </w:t>
            </w: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освоение)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F" w:rsidRPr="00CB271F" w:rsidRDefault="00CB271F" w:rsidP="00CB271F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Понятия: </w:t>
            </w:r>
            <w:r w:rsidRPr="00BE08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произведение, жанр, тема, сказка (народная и литературная), рассказ, стихотворение, пословица, скороговорка, песня, песенка- </w:t>
            </w:r>
            <w:proofErr w:type="spellStart"/>
            <w:r w:rsidRPr="00BE08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закличка</w:t>
            </w:r>
            <w:proofErr w:type="spellEnd"/>
            <w:r w:rsidRPr="00BE08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E08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загадка, </w:t>
            </w:r>
            <w:proofErr w:type="spellStart"/>
            <w:r w:rsidRPr="00BE08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потешка</w:t>
            </w:r>
            <w:proofErr w:type="spellEnd"/>
            <w:r w:rsidRPr="00BE08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 комикс, литературный герой, фамилия автора, заголовок, абзац, диалог.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Осваивать </w:t>
            </w: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литературоведческие понятия: жанр, тема, произведение, текст, заглавие, фамилия автора. Кратко характеризовать жанры (сказка, рассказ, стихотворение).</w:t>
            </w:r>
          </w:p>
          <w:p w:rsidR="00CB271F" w:rsidRPr="00CB271F" w:rsidRDefault="00CB271F" w:rsidP="00CB271F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Использовать </w:t>
            </w: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речи литературоведческие понятия.</w:t>
            </w:r>
          </w:p>
        </w:tc>
      </w:tr>
      <w:tr w:rsidR="00CB271F" w:rsidRPr="00CB271F" w:rsidTr="00BE08AF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F" w:rsidRPr="00CB271F" w:rsidRDefault="00CB271F" w:rsidP="00CB271F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Творческая деятельность учащихся (на основе литературных произведений)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Чтение по ролям и </w:t>
            </w:r>
            <w:proofErr w:type="spellStart"/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Выбор роли и выразительное чтение произведения с передачей</w:t>
            </w:r>
          </w:p>
          <w:p w:rsidR="00CB271F" w:rsidRPr="00CB271F" w:rsidRDefault="00CB271F" w:rsidP="00CB271F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особенностей героя (речь, тон, мимика, жесты). «Живые картины» к отдельным эпизодам произведения (устное словесное рисование отдельных картин из изученного произведения). Пересказ от лица одного из героев произведения. Рассуждение о героях изученного произведения. Создание небольших историй о героях или с героями изученных произведений.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 и </w:t>
            </w:r>
            <w:r w:rsidRPr="00BE08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распределять </w:t>
            </w:r>
            <w:proofErr w:type="spellStart"/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роли,</w:t>
            </w:r>
            <w:r w:rsidRPr="00BE08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читать</w:t>
            </w:r>
            <w:proofErr w:type="spellEnd"/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E08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выразительно </w:t>
            </w: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роль выбранного героя (голос, мимика, жесты).</w:t>
            </w:r>
          </w:p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Моделировать </w:t>
            </w: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«живые картины» к изучаемым произведениям.</w:t>
            </w:r>
          </w:p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Конструировать </w:t>
            </w: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описания картин к произведению или отдельным эпизодам.</w:t>
            </w:r>
          </w:p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Интерпретировать </w:t>
            </w: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 произведения: пересказ от лица</w:t>
            </w:r>
          </w:p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одного из героев произведения.</w:t>
            </w:r>
          </w:p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Высказывать </w:t>
            </w: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свою точку зрения о героях изученного произведения.</w:t>
            </w:r>
          </w:p>
          <w:p w:rsidR="00CB271F" w:rsidRPr="00CB271F" w:rsidRDefault="00CB271F" w:rsidP="00CB271F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Создавать </w:t>
            </w: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небольшие истории о героях или с героями изученных произведений.</w:t>
            </w:r>
          </w:p>
        </w:tc>
      </w:tr>
      <w:tr w:rsidR="00CB271F" w:rsidRPr="00CB271F" w:rsidTr="00BE08AF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F" w:rsidRPr="00CB271F" w:rsidRDefault="00CB271F" w:rsidP="00CB271F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Чтение: работа с информацией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Представление об информации и сбор информации.</w:t>
            </w:r>
          </w:p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 информации о книге с опорой на внешние показатели и иллюстративный материал. Таблица и схема. Чтение данных в таблице, заполнение несложных</w:t>
            </w:r>
          </w:p>
          <w:p w:rsidR="00CB271F" w:rsidRPr="00CB271F" w:rsidRDefault="00CB271F" w:rsidP="00CB271F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таблиц информацией о произведении и книге.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Характеризовать </w:t>
            </w: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произведение или книгу по информации,</w:t>
            </w:r>
          </w:p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представленной в форме таблицы.</w:t>
            </w:r>
          </w:p>
          <w:p w:rsidR="00CB271F" w:rsidRPr="00CB271F" w:rsidRDefault="00CB271F" w:rsidP="00CB271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Находить </w:t>
            </w: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необходимую информацию о предметах или явлениях в учебной, научно- популярной и справочной книгах.</w:t>
            </w:r>
          </w:p>
          <w:p w:rsidR="00CB271F" w:rsidRPr="00CB271F" w:rsidRDefault="00CB271F" w:rsidP="00CB271F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8A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Заполнять </w:t>
            </w:r>
            <w:r w:rsidRPr="00BE0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таблицы, схемы и делать вывод, переводя табличную информацию в текстовую форму (суждение, аргументация, вывод).</w:t>
            </w:r>
          </w:p>
        </w:tc>
      </w:tr>
    </w:tbl>
    <w:p w:rsidR="001349AC" w:rsidRPr="00394C74" w:rsidRDefault="001349AC" w:rsidP="008436E6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349AC" w:rsidRPr="00394C74" w:rsidRDefault="001349AC" w:rsidP="00211EAC">
      <w:pPr>
        <w:jc w:val="center"/>
        <w:rPr>
          <w:rFonts w:ascii="Times New Roman" w:hAnsi="Times New Roman"/>
          <w:b/>
          <w:sz w:val="24"/>
          <w:szCs w:val="24"/>
        </w:rPr>
      </w:pPr>
      <w:r w:rsidRPr="00394C74">
        <w:rPr>
          <w:rFonts w:ascii="Times New Roman" w:hAnsi="Times New Roman"/>
          <w:b/>
          <w:sz w:val="24"/>
          <w:szCs w:val="24"/>
        </w:rPr>
        <w:t>Результаты изучения учебного предмета</w:t>
      </w:r>
    </w:p>
    <w:p w:rsidR="001349AC" w:rsidRPr="00394C74" w:rsidRDefault="001349AC" w:rsidP="00D7182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 xml:space="preserve">Данная программа обеспечивает формирование универсальных учебных действий: </w:t>
      </w:r>
      <w:r w:rsidRPr="00394C74">
        <w:rPr>
          <w:rFonts w:ascii="Times New Roman" w:hAnsi="Times New Roman"/>
          <w:i/>
          <w:iCs/>
          <w:sz w:val="24"/>
          <w:szCs w:val="24"/>
        </w:rPr>
        <w:t xml:space="preserve">личностных, </w:t>
      </w:r>
      <w:proofErr w:type="spellStart"/>
      <w:r w:rsidRPr="00394C74">
        <w:rPr>
          <w:rFonts w:ascii="Times New Roman" w:hAnsi="Times New Roman"/>
          <w:i/>
          <w:iCs/>
          <w:sz w:val="24"/>
          <w:szCs w:val="24"/>
        </w:rPr>
        <w:t>метапредметных</w:t>
      </w:r>
      <w:proofErr w:type="spellEnd"/>
      <w:r w:rsidRPr="00394C74">
        <w:rPr>
          <w:rFonts w:ascii="Times New Roman" w:hAnsi="Times New Roman"/>
          <w:i/>
          <w:iCs/>
          <w:sz w:val="24"/>
          <w:szCs w:val="24"/>
        </w:rPr>
        <w:t>,</w:t>
      </w:r>
      <w:r w:rsidRPr="00394C74">
        <w:rPr>
          <w:rFonts w:ascii="Times New Roman" w:hAnsi="Times New Roman"/>
          <w:sz w:val="24"/>
          <w:szCs w:val="24"/>
        </w:rPr>
        <w:t xml:space="preserve"> </w:t>
      </w:r>
      <w:r w:rsidRPr="00394C74">
        <w:rPr>
          <w:rFonts w:ascii="Times New Roman" w:hAnsi="Times New Roman"/>
          <w:i/>
          <w:iCs/>
          <w:sz w:val="24"/>
          <w:szCs w:val="24"/>
        </w:rPr>
        <w:t>предметных.</w:t>
      </w:r>
    </w:p>
    <w:p w:rsidR="001349AC" w:rsidRPr="00394C74" w:rsidRDefault="001349AC" w:rsidP="00D71821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394C74">
        <w:rPr>
          <w:rFonts w:ascii="Times New Roman" w:hAnsi="Times New Roman"/>
          <w:b/>
          <w:bCs/>
          <w:sz w:val="24"/>
          <w:szCs w:val="24"/>
        </w:rPr>
        <w:t xml:space="preserve">Личностные универсальные учебные действия </w:t>
      </w:r>
      <w:r w:rsidRPr="00394C74">
        <w:rPr>
          <w:rFonts w:ascii="Times New Roman" w:hAnsi="Times New Roman"/>
          <w:bCs/>
          <w:i/>
          <w:iCs/>
          <w:sz w:val="24"/>
          <w:szCs w:val="24"/>
        </w:rPr>
        <w:t>о</w:t>
      </w:r>
      <w:r w:rsidRPr="00394C74">
        <w:rPr>
          <w:rFonts w:ascii="Times New Roman" w:hAnsi="Times New Roman"/>
          <w:i/>
          <w:iCs/>
          <w:sz w:val="24"/>
          <w:szCs w:val="24"/>
        </w:rPr>
        <w:t>беспечивают ценностно-смысловую ориентацию учащихся (умение соотносить поступки и события с принятыми этическими принципами, знания моральных норм и умение выделить нравственный аспект поведения) и ориентацию в социальных и межличностных отношениях</w:t>
      </w:r>
      <w:r w:rsidRPr="00394C74">
        <w:rPr>
          <w:rFonts w:ascii="Times New Roman" w:hAnsi="Times New Roman"/>
          <w:b/>
          <w:bCs/>
          <w:sz w:val="24"/>
          <w:szCs w:val="24"/>
        </w:rPr>
        <w:t>.</w:t>
      </w:r>
      <w:r w:rsidRPr="00394C74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94C74">
        <w:rPr>
          <w:rFonts w:ascii="Times New Roman" w:hAnsi="Times New Roman"/>
          <w:sz w:val="24"/>
          <w:szCs w:val="24"/>
        </w:rPr>
        <w:t>В курсе литературного чтения формируются следующие личностные универсальные учебные действия:</w:t>
      </w:r>
    </w:p>
    <w:p w:rsidR="001349AC" w:rsidRPr="00394C74" w:rsidRDefault="001349AC" w:rsidP="00D71821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>понимание роли чтения для решения познавательных и коммуникативных задач;</w:t>
      </w:r>
    </w:p>
    <w:p w:rsidR="001349AC" w:rsidRPr="00394C74" w:rsidRDefault="001349AC" w:rsidP="00D71821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>познание героического прошлого своей страны и народа на образцах доступных литературных произведений; духовно-нравственное воспитание, формирование эстетических и морально-этических ценностей на примерах поступков героев литературных произведений;</w:t>
      </w:r>
    </w:p>
    <w:p w:rsidR="001349AC" w:rsidRPr="00394C74" w:rsidRDefault="001349AC" w:rsidP="00D71821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>овладение морально-этическими нормами поведения через выявление морального содержания и нравственного значения поступков героев произведений;</w:t>
      </w:r>
    </w:p>
    <w:p w:rsidR="001349AC" w:rsidRPr="00394C74" w:rsidRDefault="001349AC" w:rsidP="00D71821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>формирование морально-ценностной позиции у младших школьников путем целенаправленной работы с произведением (выделять суть нравственных поступков героев произведения, видеть мотивы поведения героев, определение собственной позиции в отношении показанных в произведении норм морали и нравственности);</w:t>
      </w:r>
    </w:p>
    <w:p w:rsidR="001349AC" w:rsidRPr="00394C74" w:rsidRDefault="001349AC" w:rsidP="00D71821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>самоопределение и самопознание себя через сравнение с героями литературных произведений;</w:t>
      </w:r>
    </w:p>
    <w:p w:rsidR="001349AC" w:rsidRPr="00394C74" w:rsidRDefault="001349AC" w:rsidP="00D71821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>использование умения читать для удовлетворения личного интереса.</w:t>
      </w:r>
    </w:p>
    <w:p w:rsidR="001349AC" w:rsidRPr="00394C74" w:rsidRDefault="001349AC" w:rsidP="00D7182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349AC" w:rsidRPr="00394C74" w:rsidRDefault="001349AC" w:rsidP="00D7182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94C74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394C74">
        <w:rPr>
          <w:rFonts w:ascii="Times New Roman" w:hAnsi="Times New Roman"/>
          <w:b/>
          <w:bCs/>
          <w:sz w:val="24"/>
          <w:szCs w:val="24"/>
        </w:rPr>
        <w:t xml:space="preserve"> универсальные учебные действия (регулятивные,</w:t>
      </w:r>
    </w:p>
    <w:p w:rsidR="001349AC" w:rsidRPr="00394C74" w:rsidRDefault="001349AC" w:rsidP="00D71821">
      <w:pPr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b/>
          <w:bCs/>
          <w:sz w:val="24"/>
          <w:szCs w:val="24"/>
        </w:rPr>
        <w:t>познавательные, коммуникативные)</w:t>
      </w:r>
    </w:p>
    <w:p w:rsidR="001349AC" w:rsidRPr="00394C74" w:rsidRDefault="001349AC" w:rsidP="00D718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Регулятивные универсальные учебные действия </w:t>
      </w:r>
      <w:r w:rsidRPr="00394C74">
        <w:rPr>
          <w:rFonts w:ascii="Times New Roman" w:hAnsi="Times New Roman"/>
          <w:sz w:val="24"/>
          <w:szCs w:val="24"/>
        </w:rPr>
        <w:t>обеспечивают организацию учебной деятельности и самостоятельной работы с произведениями и книгами:</w:t>
      </w:r>
    </w:p>
    <w:p w:rsidR="001349AC" w:rsidRPr="00394C74" w:rsidRDefault="001349AC" w:rsidP="00D71821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>понимание и постановка учебной задачи;</w:t>
      </w:r>
    </w:p>
    <w:p w:rsidR="001349AC" w:rsidRPr="00394C74" w:rsidRDefault="001349AC" w:rsidP="00D71821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>составление плана и последовательности действий;</w:t>
      </w:r>
    </w:p>
    <w:p w:rsidR="001349AC" w:rsidRPr="00394C74" w:rsidRDefault="001349AC" w:rsidP="00D71821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>самоконтроль и самооценка, сравнение результата своей работы с образцом и выделение неточностей и ошибок;</w:t>
      </w:r>
    </w:p>
    <w:p w:rsidR="001349AC" w:rsidRPr="00394C74" w:rsidRDefault="001349AC" w:rsidP="00D71821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>коррекция — внесение исправлений, дополнений и изменений по результатам оценки своей деятельности;</w:t>
      </w:r>
    </w:p>
    <w:p w:rsidR="001349AC" w:rsidRPr="00394C74" w:rsidRDefault="001349AC" w:rsidP="00D71821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>овладение алгоритмом учебных действий формирования умения читать вслух и молча, читать выразительно, работать с произведением и книгой. В курсе данной программы разработаны памятки (алгоритмы действий), которые усложняются от класса к классу с учетом требований программы и служат основой для формирования регулятивных универсальных учебных действий.</w:t>
      </w:r>
    </w:p>
    <w:p w:rsidR="001349AC" w:rsidRPr="00394C74" w:rsidRDefault="001349AC" w:rsidP="00D7182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94C74">
        <w:rPr>
          <w:rFonts w:ascii="Times New Roman" w:hAnsi="Times New Roman"/>
          <w:b/>
          <w:bCs/>
          <w:i/>
          <w:iCs/>
          <w:sz w:val="24"/>
          <w:szCs w:val="24"/>
        </w:rPr>
        <w:t>Познавательные универсальные учебные действия:</w:t>
      </w:r>
    </w:p>
    <w:p w:rsidR="001349AC" w:rsidRPr="00394C74" w:rsidRDefault="001349AC" w:rsidP="00D71821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>формирование познавательной учебной задачи;</w:t>
      </w:r>
    </w:p>
    <w:p w:rsidR="001349AC" w:rsidRPr="00394C74" w:rsidRDefault="001349AC" w:rsidP="00D71821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>выбор продуктивных способов действий для выполнения учебной задачи; выбор вида чтения (ознакомительное или первичное, изучающее, поисковое, просмотровое, выразительное) в зависимости от поставленной цели;</w:t>
      </w:r>
    </w:p>
    <w:p w:rsidR="001349AC" w:rsidRPr="00394C74" w:rsidRDefault="001349AC" w:rsidP="00D71821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>восприятие прослушанного или прочитанного произведения;</w:t>
      </w:r>
    </w:p>
    <w:p w:rsidR="001349AC" w:rsidRPr="00394C74" w:rsidRDefault="001349AC" w:rsidP="00D71821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>поиск и выделение нужной информацию о героях и их поступках, о произведении или книге;</w:t>
      </w:r>
    </w:p>
    <w:p w:rsidR="001349AC" w:rsidRPr="00394C74" w:rsidRDefault="001349AC" w:rsidP="00D71821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>умение работать с текстами произведений разных жанров: определять тему и жанр, понимать главную мысль произведения, делить текст на смысловые части и составлять план, понимать состояние героев произведений и выражать свое отношение к их поступкам, объяснять свое эмоциональное состояние в процессе слушания или чтения произведения, отвечать на вопросы по содержанию;</w:t>
      </w:r>
    </w:p>
    <w:p w:rsidR="001349AC" w:rsidRPr="00394C74" w:rsidRDefault="001349AC" w:rsidP="00D71821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>способность понимать позицию автора произведения и выражать свою точку зрения о произведении, героях и их поступках;</w:t>
      </w:r>
    </w:p>
    <w:p w:rsidR="001349AC" w:rsidRPr="00394C74" w:rsidRDefault="001349AC" w:rsidP="00D71821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>интерпретация текста (умение сравнивать произведения, героев положительных и отрицательных, рассказывать от лица одного из героев произведения или от лица читателя, делать выводы и подтверждать их словами из текста произведения);</w:t>
      </w:r>
    </w:p>
    <w:p w:rsidR="001349AC" w:rsidRPr="00394C74" w:rsidRDefault="001349AC" w:rsidP="00D71821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>рефлексия на содержание и форму произведения (формулировать свою точку зрения о героях, произведении или книге, подтверждая ее фактами из произведения или других источников информации, что служит развитию умственных способностей, нравственному и эстетическому воспитанию учащихся);</w:t>
      </w:r>
    </w:p>
    <w:p w:rsidR="001349AC" w:rsidRPr="00394C74" w:rsidRDefault="001349AC" w:rsidP="00D71821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>выполнение практико-ориентированных заданий: нахождение информации в тексте изучаемого произведения, интерпретация текста, рефлексия и оценка.</w:t>
      </w:r>
    </w:p>
    <w:p w:rsidR="001349AC" w:rsidRPr="00394C74" w:rsidRDefault="001349AC" w:rsidP="00D71821">
      <w:pPr>
        <w:rPr>
          <w:rFonts w:ascii="Times New Roman" w:hAnsi="Times New Roman"/>
          <w:sz w:val="24"/>
          <w:szCs w:val="24"/>
        </w:rPr>
      </w:pPr>
    </w:p>
    <w:p w:rsidR="001349AC" w:rsidRPr="00394C74" w:rsidRDefault="001349AC" w:rsidP="00D71821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>Для формирования познавательных умений в данном курсе в процессе обучения используются знаково-символическое моделирование и логические познавательные действия.</w:t>
      </w:r>
    </w:p>
    <w:p w:rsidR="001349AC" w:rsidRPr="00394C74" w:rsidRDefault="001349AC" w:rsidP="00D71821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394C74">
        <w:rPr>
          <w:rFonts w:ascii="Times New Roman" w:hAnsi="Times New Roman"/>
          <w:i/>
          <w:iCs/>
          <w:sz w:val="24"/>
          <w:szCs w:val="24"/>
        </w:rPr>
        <w:t>Знаково-символические познавательные действия:</w:t>
      </w:r>
    </w:p>
    <w:p w:rsidR="001349AC" w:rsidRPr="00394C74" w:rsidRDefault="001349AC" w:rsidP="00D71821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i/>
          <w:iCs/>
          <w:sz w:val="24"/>
          <w:szCs w:val="24"/>
        </w:rPr>
        <w:t xml:space="preserve">моделирование </w:t>
      </w:r>
      <w:r w:rsidRPr="00394C74">
        <w:rPr>
          <w:rFonts w:ascii="Times New Roman" w:hAnsi="Times New Roman"/>
          <w:sz w:val="24"/>
          <w:szCs w:val="24"/>
        </w:rPr>
        <w:t>на уроках литературного чтения помогает формированию литературной грамотности, используется для развития основных видов речевой деятельности. Заместители, с помощью которых ученик перекодирует текст произведения, помогают глубже понять произведение, сжато представить информацию о произведении.</w:t>
      </w:r>
    </w:p>
    <w:p w:rsidR="001349AC" w:rsidRPr="00394C74" w:rsidRDefault="001349AC" w:rsidP="00D71821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>составление моделей, использование готовых моделей, дополнение и сравнение моделей обложек помогают усваивать литературоведческие понятия;</w:t>
      </w:r>
    </w:p>
    <w:p w:rsidR="001349AC" w:rsidRPr="00394C74" w:rsidRDefault="001349AC" w:rsidP="00D71821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>составление модельного плана, работа с блок-схемами, схемами, таблицами — все это эффективные приемы обучения пониманию содержания произведения, сложному процессу, основанному на личном и субъективном восприятии каждого ученика-читателя.</w:t>
      </w:r>
    </w:p>
    <w:p w:rsidR="001349AC" w:rsidRPr="00394C74" w:rsidRDefault="001349AC" w:rsidP="00D71821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394C74">
        <w:rPr>
          <w:rFonts w:ascii="Times New Roman" w:hAnsi="Times New Roman"/>
          <w:i/>
          <w:iCs/>
          <w:sz w:val="24"/>
          <w:szCs w:val="24"/>
        </w:rPr>
        <w:t>Логические универсальные действия:</w:t>
      </w:r>
    </w:p>
    <w:p w:rsidR="001349AC" w:rsidRPr="00394C74" w:rsidRDefault="001349AC" w:rsidP="00D71821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>анализ произведения или книги до чтения (выделение фамилии автора, заголовка, подзаголовка; прогнозирование содержания произведения, определение темы и жанра);</w:t>
      </w:r>
    </w:p>
    <w:p w:rsidR="001349AC" w:rsidRPr="00394C74" w:rsidRDefault="001349AC" w:rsidP="00D71821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>установление причинно-следственных связей в тексте произведения  при составлении плана;</w:t>
      </w:r>
    </w:p>
    <w:p w:rsidR="001349AC" w:rsidRPr="00394C74" w:rsidRDefault="001349AC" w:rsidP="00D71821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lastRenderedPageBreak/>
        <w:t>формирование умения синтезировать при составлении плана рассказа о произведении, героях и их поступках;</w:t>
      </w:r>
    </w:p>
    <w:p w:rsidR="001349AC" w:rsidRPr="00394C74" w:rsidRDefault="001349AC" w:rsidP="00D71821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>сравнение произведений по жанру, теме, авторской принадлежности;</w:t>
      </w:r>
    </w:p>
    <w:p w:rsidR="001349AC" w:rsidRPr="00394C74" w:rsidRDefault="001349AC" w:rsidP="00D71821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>аргументация высказываний и суждений о произведении с опорой на текст.</w:t>
      </w:r>
    </w:p>
    <w:p w:rsidR="001349AC" w:rsidRPr="00394C74" w:rsidRDefault="001349AC" w:rsidP="00D71821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394C74">
        <w:rPr>
          <w:rFonts w:ascii="Times New Roman" w:hAnsi="Times New Roman"/>
          <w:i/>
          <w:iCs/>
          <w:sz w:val="24"/>
          <w:szCs w:val="24"/>
        </w:rPr>
        <w:t>Постановка и решение учебных задач творческого и поискового характера под руководством учителя:</w:t>
      </w:r>
    </w:p>
    <w:p w:rsidR="001349AC" w:rsidRPr="00394C74" w:rsidRDefault="001349AC" w:rsidP="00D71821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>понимание и формирование учебной задачи;</w:t>
      </w:r>
    </w:p>
    <w:p w:rsidR="001349AC" w:rsidRPr="00394C74" w:rsidRDefault="001349AC" w:rsidP="00D71821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>выбор способов и форм решения учебной задачи: выполнение проектов индивидуально, в парах и группах; презентации творческих работ и проектов; подготовка и проведение конкурсов, библиотечных уроков, литературных уроков в музеях и т. д.</w:t>
      </w:r>
    </w:p>
    <w:p w:rsidR="001349AC" w:rsidRPr="00394C74" w:rsidRDefault="001349AC" w:rsidP="00D71821">
      <w:pPr>
        <w:rPr>
          <w:rFonts w:ascii="Times New Roman" w:hAnsi="Times New Roman"/>
          <w:sz w:val="24"/>
          <w:szCs w:val="24"/>
        </w:rPr>
      </w:pPr>
    </w:p>
    <w:p w:rsidR="001349AC" w:rsidRPr="00394C74" w:rsidRDefault="001349AC" w:rsidP="00D718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b/>
          <w:bCs/>
          <w:i/>
          <w:iCs/>
          <w:sz w:val="24"/>
          <w:szCs w:val="24"/>
        </w:rPr>
        <w:t xml:space="preserve">Коммуникативные универсальные учебные действия </w:t>
      </w:r>
      <w:r w:rsidRPr="00394C74">
        <w:rPr>
          <w:rFonts w:ascii="Times New Roman" w:hAnsi="Times New Roman"/>
          <w:sz w:val="24"/>
          <w:szCs w:val="24"/>
        </w:rPr>
        <w:t>в курсе литературного чтения обеспечивают развитие основных видов речевой деятельности (слушания, чтения, говорения и письменной речи). Коммуникативные универсальные действия:</w:t>
      </w:r>
    </w:p>
    <w:p w:rsidR="001349AC" w:rsidRPr="00394C74" w:rsidRDefault="001349AC" w:rsidP="00D71821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>слушать и слышать художественное слово, речь учителя и одноклассников (воспринимать произведение, отвечать на вопросы по содержанию произведения);</w:t>
      </w:r>
    </w:p>
    <w:p w:rsidR="001349AC" w:rsidRPr="00394C74" w:rsidRDefault="001349AC" w:rsidP="00D71821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>умение находить в тексте произведения диалоги героев, читать их по ролям, передавая особенности образов героев;</w:t>
      </w:r>
    </w:p>
    <w:p w:rsidR="001349AC" w:rsidRPr="00394C74" w:rsidRDefault="001349AC" w:rsidP="00D71821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>овладевать монологической речью (находить в тексте монологи героев и читать их, составлять высказывания о героях и их поступках, о произведениях и книгах);</w:t>
      </w:r>
    </w:p>
    <w:p w:rsidR="001349AC" w:rsidRPr="00394C74" w:rsidRDefault="001349AC" w:rsidP="00D71821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>умение отвечать на вопросы: по содержанию произведения, выявляющие характер отношений между героями произведений, побуждающие читателя дать оценку событиям и поступкам героев, требующие обучающегося постановить себя на место героя произведения, выявляющие эмоциональное отношения ученика к событиям и героям произведений;</w:t>
      </w:r>
    </w:p>
    <w:p w:rsidR="001349AC" w:rsidRPr="00394C74" w:rsidRDefault="001349AC" w:rsidP="00D71821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>умение слушать ответы одноклассников на вопросы по изучаемому произведению; дополнять и уточнять их ответы, подтверждая информацией из текста произведения;</w:t>
      </w:r>
    </w:p>
    <w:p w:rsidR="001349AC" w:rsidRPr="00394C74" w:rsidRDefault="001349AC" w:rsidP="00D71821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>умение задавать одноклассникам вопросы разных видов по изучаемому произведению;</w:t>
      </w:r>
    </w:p>
    <w:p w:rsidR="001349AC" w:rsidRPr="00394C74" w:rsidRDefault="001349AC" w:rsidP="00D71821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>умение вести диалог или дискуссию о героях и их поступках, проявляя уважение к другому мнению;</w:t>
      </w:r>
    </w:p>
    <w:p w:rsidR="001349AC" w:rsidRPr="00394C74" w:rsidRDefault="001349AC" w:rsidP="00D71821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>умение полно и аргументировано с троить свои высказывания, полно и точно выражать свои мысли.</w:t>
      </w:r>
    </w:p>
    <w:p w:rsidR="001349AC" w:rsidRPr="00394C74" w:rsidRDefault="001349AC" w:rsidP="00D71821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 xml:space="preserve">Содержание данного курса литературного чтения обеспечивает формирование </w:t>
      </w:r>
      <w:r w:rsidRPr="00394C74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предметных универсальных умений </w:t>
      </w:r>
      <w:r w:rsidRPr="00394C74">
        <w:rPr>
          <w:rFonts w:ascii="Times New Roman" w:hAnsi="Times New Roman"/>
          <w:sz w:val="24"/>
          <w:szCs w:val="24"/>
        </w:rPr>
        <w:t>и решение следующих задач литературного развития младших школьников:</w:t>
      </w:r>
    </w:p>
    <w:p w:rsidR="001349AC" w:rsidRPr="00394C74" w:rsidRDefault="001349AC" w:rsidP="00D71821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>овладение навыками чтения, умением воспринимать и понимать прослушанное или прочитанное произведение;</w:t>
      </w:r>
    </w:p>
    <w:p w:rsidR="001349AC" w:rsidRPr="00394C74" w:rsidRDefault="001349AC" w:rsidP="00D71821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>воспитание интереса к чтению как средству получения информации и удовлетворения личных познавательных и эстетических запросов, а также интереса к книге (учебной, художественной, справочной);</w:t>
      </w:r>
    </w:p>
    <w:p w:rsidR="001349AC" w:rsidRPr="00394C74" w:rsidRDefault="001349AC" w:rsidP="00D71821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>овладение устной и письменной коммуникативной культурой: работа с произведениями разных жанров; ведение диалога и построение монологического высказывания о героях и их поступках; поиск необходимой информации в учебниках, словарях, справочниках и энциклопедиях и ее использование; высказывание мнения о прочитанных или прослушанных произведениях и книгах;</w:t>
      </w:r>
    </w:p>
    <w:p w:rsidR="001349AC" w:rsidRPr="00394C74" w:rsidRDefault="001349AC" w:rsidP="00D71821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>воспитание эстетического вкуса и умения воспринимать художественное произведение как искусство слова: выделять особенности художественных произведений, находить (на доступном уровне) средства выразительности и использовать их в речи;</w:t>
      </w:r>
    </w:p>
    <w:p w:rsidR="001349AC" w:rsidRPr="00394C74" w:rsidRDefault="001349AC" w:rsidP="00D71821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>формирование эстетического вкуса и понимания младшими школьниками нравственно-этических ценностей при изучении художественных произведений.</w:t>
      </w:r>
      <w:r w:rsidRPr="00394C7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349AC" w:rsidRPr="00394C74" w:rsidRDefault="001349AC" w:rsidP="00D71821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</w:p>
    <w:p w:rsidR="001349AC" w:rsidRPr="00394C74" w:rsidRDefault="001349AC" w:rsidP="006847F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</w:rPr>
      </w:pPr>
      <w:r w:rsidRPr="00394C74">
        <w:rPr>
          <w:rFonts w:ascii="Times New Roman" w:hAnsi="Times New Roman"/>
          <w:b/>
          <w:bCs/>
          <w:iCs/>
          <w:sz w:val="24"/>
          <w:szCs w:val="24"/>
        </w:rPr>
        <w:t>Планируемые результаты обучения</w:t>
      </w:r>
    </w:p>
    <w:p w:rsidR="001349AC" w:rsidRPr="00394C74" w:rsidRDefault="001349AC" w:rsidP="00E64CE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94C74">
        <w:rPr>
          <w:rFonts w:ascii="Times New Roman" w:hAnsi="Times New Roman"/>
          <w:b/>
          <w:bCs/>
          <w:i/>
          <w:iCs/>
          <w:sz w:val="24"/>
          <w:szCs w:val="24"/>
        </w:rPr>
        <w:t>1 класс</w:t>
      </w:r>
    </w:p>
    <w:p w:rsidR="001349AC" w:rsidRPr="00394C74" w:rsidRDefault="001349AC" w:rsidP="00211EAC">
      <w:pPr>
        <w:outlineLvl w:val="0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Раздел «Виды речевой и </w:t>
      </w:r>
      <w:r w:rsidRPr="00394C74">
        <w:rPr>
          <w:rFonts w:ascii="Times New Roman" w:hAnsi="Times New Roman"/>
          <w:b/>
          <w:bCs/>
          <w:sz w:val="24"/>
          <w:szCs w:val="24"/>
        </w:rPr>
        <w:t>читательской деятельности»</w:t>
      </w:r>
    </w:p>
    <w:p w:rsidR="001349AC" w:rsidRPr="00394C74" w:rsidRDefault="001349AC" w:rsidP="00D71821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394C74">
        <w:rPr>
          <w:rFonts w:ascii="Times New Roman" w:hAnsi="Times New Roman"/>
          <w:i/>
          <w:iCs/>
          <w:sz w:val="24"/>
          <w:szCs w:val="24"/>
        </w:rPr>
        <w:t>Ученик научится:</w:t>
      </w:r>
    </w:p>
    <w:p w:rsidR="001349AC" w:rsidRPr="00394C74" w:rsidRDefault="001349AC" w:rsidP="00D7182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i/>
          <w:iCs/>
          <w:sz w:val="24"/>
          <w:szCs w:val="24"/>
        </w:rPr>
        <w:lastRenderedPageBreak/>
        <w:t xml:space="preserve">- </w:t>
      </w:r>
      <w:r w:rsidRPr="00394C74">
        <w:rPr>
          <w:rFonts w:ascii="Times New Roman" w:hAnsi="Times New Roman"/>
          <w:sz w:val="24"/>
          <w:szCs w:val="24"/>
        </w:rPr>
        <w:t>осознанно воспринимать и различать произведения фольклора (скороговорки, загадки, песни, сказки);</w:t>
      </w:r>
    </w:p>
    <w:p w:rsidR="001349AC" w:rsidRPr="00394C74" w:rsidRDefault="001349AC" w:rsidP="00D7182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>-читать вслух произведения разных жанров (рассказ, стихотворение, сказка) и отвечать на вопросы по содержанию;</w:t>
      </w:r>
    </w:p>
    <w:p w:rsidR="001349AC" w:rsidRPr="00394C74" w:rsidRDefault="001349AC" w:rsidP="00D7182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>-правильно называть произведение (фамилию автора и заглавие);</w:t>
      </w:r>
    </w:p>
    <w:p w:rsidR="001349AC" w:rsidRPr="00394C74" w:rsidRDefault="001349AC" w:rsidP="00D7182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>-моделировать обложку книги: указывать фамилию автора, заглавие, жанр и тему (о Родине, о детях, о природе, о животных);</w:t>
      </w:r>
    </w:p>
    <w:p w:rsidR="001349AC" w:rsidRPr="00394C74" w:rsidRDefault="001349AC" w:rsidP="00D71821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394C74">
        <w:rPr>
          <w:rFonts w:ascii="Times New Roman" w:hAnsi="Times New Roman"/>
          <w:i/>
          <w:iCs/>
          <w:sz w:val="24"/>
          <w:szCs w:val="24"/>
        </w:rPr>
        <w:t>Ученик получит возможность научиться:</w:t>
      </w:r>
    </w:p>
    <w:p w:rsidR="001349AC" w:rsidRPr="00394C74" w:rsidRDefault="001349AC" w:rsidP="00D7182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>-понимать нравственное содержание прочитанного произведения;</w:t>
      </w:r>
    </w:p>
    <w:p w:rsidR="001349AC" w:rsidRPr="00394C74" w:rsidRDefault="001349AC" w:rsidP="00D7182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>-высказывать суждения о произведении и поступках героев;</w:t>
      </w:r>
    </w:p>
    <w:p w:rsidR="001349AC" w:rsidRPr="00394C74" w:rsidRDefault="001349AC" w:rsidP="00D7182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>-узнавать изученные произведения по отрывкам из них;</w:t>
      </w:r>
    </w:p>
    <w:p w:rsidR="001349AC" w:rsidRPr="00394C74" w:rsidRDefault="001349AC" w:rsidP="00D7182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>- оформлять информацию о произведении или книге в виде таблицы.</w:t>
      </w:r>
    </w:p>
    <w:p w:rsidR="001349AC" w:rsidRPr="00394C74" w:rsidRDefault="001349AC" w:rsidP="00D7182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94C74">
        <w:rPr>
          <w:rFonts w:ascii="Times New Roman" w:hAnsi="Times New Roman"/>
          <w:b/>
          <w:bCs/>
          <w:sz w:val="24"/>
          <w:szCs w:val="24"/>
        </w:rPr>
        <w:t>Раздел «Литературоведческая пропедевтика»</w:t>
      </w:r>
    </w:p>
    <w:p w:rsidR="001349AC" w:rsidRPr="00394C74" w:rsidRDefault="001349AC" w:rsidP="00D71821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394C74">
        <w:rPr>
          <w:rFonts w:ascii="Times New Roman" w:hAnsi="Times New Roman"/>
          <w:i/>
          <w:iCs/>
          <w:sz w:val="24"/>
          <w:szCs w:val="24"/>
        </w:rPr>
        <w:t>Ученик научится:</w:t>
      </w:r>
    </w:p>
    <w:p w:rsidR="001349AC" w:rsidRPr="00394C74" w:rsidRDefault="001349AC" w:rsidP="00D7182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i/>
          <w:iCs/>
          <w:sz w:val="24"/>
          <w:szCs w:val="24"/>
        </w:rPr>
        <w:t>-</w:t>
      </w:r>
      <w:r w:rsidRPr="00394C74">
        <w:rPr>
          <w:rFonts w:ascii="Times New Roman" w:hAnsi="Times New Roman"/>
          <w:sz w:val="24"/>
          <w:szCs w:val="24"/>
        </w:rPr>
        <w:t>определять и называть жанры и темы изучаемых произведений;</w:t>
      </w:r>
    </w:p>
    <w:p w:rsidR="001349AC" w:rsidRPr="00394C74" w:rsidRDefault="001349AC" w:rsidP="00D7182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>-использовать в речи литературоведческие понятия (произведение, заголовок, фамилия автора, название произведения);</w:t>
      </w:r>
    </w:p>
    <w:p w:rsidR="001349AC" w:rsidRPr="00394C74" w:rsidRDefault="001349AC" w:rsidP="00D7182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>-различать стихотворение, сказку, рассказ, загадку, пословицу;</w:t>
      </w:r>
    </w:p>
    <w:p w:rsidR="001349AC" w:rsidRPr="00394C74" w:rsidRDefault="001349AC" w:rsidP="00D7182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>-сравнивать и выделять особенности фольклорных и авторских сказок.</w:t>
      </w:r>
    </w:p>
    <w:p w:rsidR="001349AC" w:rsidRPr="00394C74" w:rsidRDefault="001349AC" w:rsidP="00D71821">
      <w:pPr>
        <w:autoSpaceDE w:val="0"/>
        <w:autoSpaceDN w:val="0"/>
        <w:adjustRightInd w:val="0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394C74">
        <w:rPr>
          <w:rFonts w:ascii="Times New Roman" w:hAnsi="Times New Roman"/>
          <w:i/>
          <w:iCs/>
          <w:sz w:val="24"/>
          <w:szCs w:val="24"/>
        </w:rPr>
        <w:t>Ученик получит возможность</w:t>
      </w:r>
    </w:p>
    <w:p w:rsidR="001349AC" w:rsidRPr="00394C74" w:rsidRDefault="001349AC" w:rsidP="00D7182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394C74">
        <w:rPr>
          <w:rFonts w:ascii="Times New Roman" w:hAnsi="Times New Roman"/>
          <w:sz w:val="24"/>
          <w:szCs w:val="24"/>
        </w:rPr>
        <w:t>сравнивать тексты сказок и стихотворений, загадок и пословиц;</w:t>
      </w:r>
    </w:p>
    <w:p w:rsidR="001349AC" w:rsidRPr="00394C74" w:rsidRDefault="001349AC" w:rsidP="00D7182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>-находить в текс те произведения сравнения, обращения;</w:t>
      </w:r>
    </w:p>
    <w:p w:rsidR="001349AC" w:rsidRPr="00394C74" w:rsidRDefault="001349AC" w:rsidP="00D7182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>- находить в тексте и читать диалоги героев;</w:t>
      </w:r>
    </w:p>
    <w:p w:rsidR="001349AC" w:rsidRPr="00394C74" w:rsidRDefault="001349AC" w:rsidP="00D7182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>- определять примерную тему книги по обложке и иллюстрациям.</w:t>
      </w:r>
    </w:p>
    <w:p w:rsidR="001349AC" w:rsidRPr="00394C74" w:rsidRDefault="001349AC" w:rsidP="00D7182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94C74">
        <w:rPr>
          <w:rFonts w:ascii="Times New Roman" w:hAnsi="Times New Roman"/>
          <w:b/>
          <w:bCs/>
          <w:sz w:val="24"/>
          <w:szCs w:val="24"/>
        </w:rPr>
        <w:t>Раздел «Творческая деятельность»</w:t>
      </w:r>
    </w:p>
    <w:p w:rsidR="001349AC" w:rsidRPr="00394C74" w:rsidRDefault="001349AC" w:rsidP="00D71821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394C74">
        <w:rPr>
          <w:rFonts w:ascii="Times New Roman" w:hAnsi="Times New Roman"/>
          <w:i/>
          <w:iCs/>
          <w:sz w:val="24"/>
          <w:szCs w:val="24"/>
        </w:rPr>
        <w:t>Ученик научится:</w:t>
      </w:r>
    </w:p>
    <w:p w:rsidR="001349AC" w:rsidRPr="00394C74" w:rsidRDefault="001349AC" w:rsidP="00D7182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394C74">
        <w:rPr>
          <w:rFonts w:ascii="Times New Roman" w:hAnsi="Times New Roman"/>
          <w:sz w:val="24"/>
          <w:szCs w:val="24"/>
        </w:rPr>
        <w:t>читать по ролям небольшие произведения в диалогической форме;</w:t>
      </w:r>
    </w:p>
    <w:p w:rsidR="001349AC" w:rsidRPr="00394C74" w:rsidRDefault="001349AC" w:rsidP="00D7182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>- моделировать «живые картины» к изученным произведениям или отдельным эпизодам;</w:t>
      </w:r>
    </w:p>
    <w:p w:rsidR="001349AC" w:rsidRPr="00394C74" w:rsidRDefault="001349AC" w:rsidP="00D7182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>-придумывать истории с героями изученных произведений;</w:t>
      </w:r>
    </w:p>
    <w:p w:rsidR="001349AC" w:rsidRPr="00394C74" w:rsidRDefault="001349AC" w:rsidP="00D7182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>-пересказывать эпизоды от лица героя или от своего лица.</w:t>
      </w:r>
    </w:p>
    <w:p w:rsidR="001349AC" w:rsidRPr="00394C74" w:rsidRDefault="001349AC" w:rsidP="00D71821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394C74">
        <w:rPr>
          <w:rFonts w:ascii="Times New Roman" w:hAnsi="Times New Roman"/>
          <w:i/>
          <w:iCs/>
          <w:sz w:val="24"/>
          <w:szCs w:val="24"/>
        </w:rPr>
        <w:t>Ученик получит возможность научиться:</w:t>
      </w:r>
    </w:p>
    <w:p w:rsidR="001349AC" w:rsidRPr="00394C74" w:rsidRDefault="001349AC" w:rsidP="00D7182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>-иллюстрировать отдельные эпизоды произведения;</w:t>
      </w:r>
    </w:p>
    <w:p w:rsidR="001349AC" w:rsidRPr="00394C74" w:rsidRDefault="001349AC" w:rsidP="00D7182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>-инсценировать отдельные эпизоды произведения в парах или группах;</w:t>
      </w:r>
    </w:p>
    <w:p w:rsidR="001349AC" w:rsidRPr="00394C74" w:rsidRDefault="001349AC" w:rsidP="00D7182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>-создавать устно небольшие произведения (истории, комиксы).</w:t>
      </w:r>
    </w:p>
    <w:p w:rsidR="001349AC" w:rsidRPr="00394C74" w:rsidRDefault="001349AC" w:rsidP="00D7182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94C74">
        <w:rPr>
          <w:rFonts w:ascii="Times New Roman" w:hAnsi="Times New Roman"/>
          <w:b/>
          <w:bCs/>
          <w:sz w:val="24"/>
          <w:szCs w:val="24"/>
        </w:rPr>
        <w:t>Раздел «Чтение: работа с информацией»</w:t>
      </w:r>
    </w:p>
    <w:p w:rsidR="001349AC" w:rsidRPr="00394C74" w:rsidRDefault="001349AC" w:rsidP="00D71821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394C74">
        <w:rPr>
          <w:rFonts w:ascii="Times New Roman" w:hAnsi="Times New Roman"/>
          <w:i/>
          <w:iCs/>
          <w:sz w:val="24"/>
          <w:szCs w:val="24"/>
        </w:rPr>
        <w:t>Ученик научится:</w:t>
      </w:r>
    </w:p>
    <w:p w:rsidR="001349AC" w:rsidRPr="00394C74" w:rsidRDefault="001349AC" w:rsidP="00D7182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i/>
          <w:iCs/>
          <w:sz w:val="24"/>
          <w:szCs w:val="24"/>
        </w:rPr>
        <w:t>-</w:t>
      </w:r>
      <w:r w:rsidRPr="00394C74">
        <w:rPr>
          <w:rFonts w:ascii="Times New Roman" w:hAnsi="Times New Roman"/>
          <w:sz w:val="24"/>
          <w:szCs w:val="24"/>
        </w:rPr>
        <w:t>получать информацию о героях, произведении или книге;</w:t>
      </w:r>
    </w:p>
    <w:p w:rsidR="001349AC" w:rsidRPr="00394C74" w:rsidRDefault="001349AC" w:rsidP="00D7182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>-работать с несложными таблицами, схемами, моделями;</w:t>
      </w:r>
    </w:p>
    <w:p w:rsidR="001349AC" w:rsidRPr="00394C74" w:rsidRDefault="001349AC" w:rsidP="00D7182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>-дополнять таблицы, схемы, модели;</w:t>
      </w:r>
    </w:p>
    <w:p w:rsidR="001349AC" w:rsidRPr="00394C74" w:rsidRDefault="001349AC" w:rsidP="00D7182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>-сравнивать произведения по таблице.</w:t>
      </w:r>
    </w:p>
    <w:p w:rsidR="001349AC" w:rsidRPr="00394C74" w:rsidRDefault="001349AC" w:rsidP="00D71821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394C74">
        <w:rPr>
          <w:rFonts w:ascii="Times New Roman" w:hAnsi="Times New Roman"/>
          <w:i/>
          <w:iCs/>
          <w:sz w:val="24"/>
          <w:szCs w:val="24"/>
        </w:rPr>
        <w:t>Ученик получит возможность научиться:</w:t>
      </w:r>
    </w:p>
    <w:p w:rsidR="001349AC" w:rsidRPr="00394C74" w:rsidRDefault="001349AC" w:rsidP="00D71821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394C74">
        <w:rPr>
          <w:rFonts w:ascii="Times New Roman" w:hAnsi="Times New Roman"/>
          <w:sz w:val="24"/>
          <w:szCs w:val="24"/>
        </w:rPr>
        <w:t>находить информацию о произведении и книге (фамилия автора, жанр,</w:t>
      </w:r>
    </w:p>
    <w:p w:rsidR="001349AC" w:rsidRPr="00394C74" w:rsidRDefault="001349AC" w:rsidP="00D7182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>тема);</w:t>
      </w:r>
    </w:p>
    <w:p w:rsidR="001349AC" w:rsidRPr="00394C74" w:rsidRDefault="001349AC" w:rsidP="00D7182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>-дополнять недостающими данными готовую таблицу, схему, модель;</w:t>
      </w:r>
    </w:p>
    <w:p w:rsidR="001349AC" w:rsidRPr="00394C74" w:rsidRDefault="001349AC" w:rsidP="00D7182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94C74">
        <w:rPr>
          <w:rFonts w:ascii="Times New Roman" w:hAnsi="Times New Roman"/>
          <w:sz w:val="24"/>
          <w:szCs w:val="24"/>
        </w:rPr>
        <w:t>-находить в тексте информацию о героях произведений;</w:t>
      </w:r>
    </w:p>
    <w:p w:rsidR="001349AC" w:rsidRPr="00394C74" w:rsidRDefault="001349AC" w:rsidP="00D7182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E356F" w:rsidRPr="00394C74" w:rsidRDefault="007E356F" w:rsidP="00D71821">
      <w:pPr>
        <w:autoSpaceDE w:val="0"/>
        <w:autoSpaceDN w:val="0"/>
        <w:adjustRightInd w:val="0"/>
        <w:ind w:right="578"/>
        <w:jc w:val="center"/>
        <w:outlineLvl w:val="0"/>
        <w:rPr>
          <w:rFonts w:ascii="Times New Roman" w:hAnsi="Times New Roman"/>
          <w:b/>
          <w:bCs/>
          <w:sz w:val="24"/>
          <w:szCs w:val="24"/>
        </w:rPr>
        <w:sectPr w:rsidR="007E356F" w:rsidRPr="00394C74" w:rsidSect="006847FE">
          <w:pgSz w:w="11906" w:h="16838"/>
          <w:pgMar w:top="720" w:right="720" w:bottom="284" w:left="720" w:header="708" w:footer="708" w:gutter="0"/>
          <w:cols w:space="708"/>
          <w:docGrid w:linePitch="360"/>
        </w:sectPr>
      </w:pPr>
    </w:p>
    <w:p w:rsidR="00211EAC" w:rsidRPr="00D95F06" w:rsidRDefault="00211EAC" w:rsidP="00D95F0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95A91">
        <w:rPr>
          <w:rFonts w:ascii="Times New Roman" w:hAnsi="Times New Roman"/>
          <w:b/>
          <w:bCs/>
          <w:sz w:val="24"/>
          <w:szCs w:val="24"/>
        </w:rPr>
        <w:lastRenderedPageBreak/>
        <w:t>Календарно-тематическое планирование</w:t>
      </w:r>
      <w:r w:rsidR="00DD6242">
        <w:rPr>
          <w:rFonts w:ascii="Times New Roman" w:hAnsi="Times New Roman"/>
          <w:b/>
          <w:bCs/>
          <w:sz w:val="24"/>
          <w:szCs w:val="24"/>
        </w:rPr>
        <w:t xml:space="preserve"> по литературному чтению в 1 классе</w:t>
      </w:r>
    </w:p>
    <w:p w:rsidR="00211EAC" w:rsidRPr="00E95A91" w:rsidRDefault="00211EAC" w:rsidP="00211EAC">
      <w:pPr>
        <w:ind w:left="180"/>
        <w:rPr>
          <w:rFonts w:ascii="Times New Roman" w:hAnsi="Times New Roman"/>
          <w:sz w:val="24"/>
          <w:szCs w:val="24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418"/>
        <w:gridCol w:w="2551"/>
        <w:gridCol w:w="3402"/>
        <w:gridCol w:w="4961"/>
        <w:gridCol w:w="3118"/>
      </w:tblGrid>
      <w:tr w:rsidR="00211EAC" w:rsidRPr="00B356E2" w:rsidTr="006613C8">
        <w:tc>
          <w:tcPr>
            <w:tcW w:w="993" w:type="dxa"/>
            <w:shd w:val="clear" w:color="auto" w:fill="FFFFFF" w:themeFill="background1"/>
            <w:vAlign w:val="center"/>
          </w:tcPr>
          <w:p w:rsidR="00211EAC" w:rsidRPr="00B356E2" w:rsidRDefault="00211EAC" w:rsidP="00EA23F0">
            <w:pPr>
              <w:ind w:left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56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B356E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B356E2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356E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211EAC" w:rsidRPr="00B356E2" w:rsidRDefault="00211EAC" w:rsidP="00EA23F0">
            <w:pPr>
              <w:ind w:left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11EAC" w:rsidRPr="00B356E2" w:rsidRDefault="00211EAC" w:rsidP="00EA23F0">
            <w:pPr>
              <w:ind w:left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11EAC" w:rsidRPr="00B356E2" w:rsidRDefault="00211EAC" w:rsidP="00EA23F0">
            <w:pPr>
              <w:ind w:left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56E2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11EAC" w:rsidRPr="00B356E2" w:rsidRDefault="00211EAC" w:rsidP="00EA23F0">
            <w:pPr>
              <w:ind w:left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56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урока 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11EAC" w:rsidRDefault="00C22266" w:rsidP="00EA23F0">
            <w:pPr>
              <w:ind w:left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</w:t>
            </w:r>
          </w:p>
          <w:p w:rsidR="00C22266" w:rsidRPr="00B356E2" w:rsidRDefault="00C22266" w:rsidP="00EA23F0">
            <w:pPr>
              <w:ind w:left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(предметные)</w:t>
            </w:r>
          </w:p>
          <w:p w:rsidR="00211EAC" w:rsidRPr="00B356E2" w:rsidRDefault="00211EAC" w:rsidP="00EA23F0">
            <w:pPr>
              <w:ind w:left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211EAC" w:rsidRPr="00B356E2" w:rsidRDefault="00211EAC" w:rsidP="00EA23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56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Универсальные учебные действия (личностные и </w:t>
            </w:r>
            <w:proofErr w:type="spellStart"/>
            <w:r w:rsidRPr="00B356E2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B356E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FFFFFF" w:themeFill="background1"/>
          </w:tcPr>
          <w:p w:rsidR="00211EAC" w:rsidRPr="00B356E2" w:rsidRDefault="00211EAC" w:rsidP="00EA23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56E2">
              <w:rPr>
                <w:rFonts w:ascii="Times New Roman" w:hAnsi="Times New Roman"/>
                <w:b/>
                <w:bCs/>
                <w:sz w:val="24"/>
                <w:szCs w:val="24"/>
              </w:rPr>
              <w:t>Виды учебной деятельности</w:t>
            </w:r>
          </w:p>
        </w:tc>
      </w:tr>
      <w:tr w:rsidR="00812D34" w:rsidRPr="00B356E2" w:rsidTr="006613C8">
        <w:trPr>
          <w:trHeight w:val="225"/>
        </w:trPr>
        <w:tc>
          <w:tcPr>
            <w:tcW w:w="993" w:type="dxa"/>
            <w:shd w:val="clear" w:color="auto" w:fill="FFFFFF" w:themeFill="background1"/>
          </w:tcPr>
          <w:p w:rsidR="00812D34" w:rsidRPr="00B356E2" w:rsidRDefault="00812D34" w:rsidP="00FE00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shd w:val="clear" w:color="auto" w:fill="FFFFFF" w:themeFill="background1"/>
          </w:tcPr>
          <w:p w:rsidR="00812D34" w:rsidRPr="00B356E2" w:rsidRDefault="0002125F" w:rsidP="00CD5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12D34" w:rsidRPr="00B356E2">
              <w:rPr>
                <w:rFonts w:ascii="Times New Roman" w:hAnsi="Times New Roman"/>
                <w:sz w:val="24"/>
                <w:szCs w:val="24"/>
              </w:rPr>
              <w:t>1.09.</w:t>
            </w:r>
          </w:p>
        </w:tc>
        <w:tc>
          <w:tcPr>
            <w:tcW w:w="2551" w:type="dxa"/>
            <w:shd w:val="clear" w:color="auto" w:fill="FFFFFF" w:themeFill="background1"/>
          </w:tcPr>
          <w:p w:rsidR="00812D34" w:rsidRPr="00B356E2" w:rsidRDefault="002D1C4F" w:rsidP="002D1C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предложения из речевого потока.</w:t>
            </w:r>
            <w:r w:rsidR="00812D34" w:rsidRPr="00B35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2D34" w:rsidRPr="00B356E2">
              <w:rPr>
                <w:rFonts w:ascii="Times New Roman" w:eastAsia="TimesNewRomanPSMT" w:hAnsi="Times New Roman"/>
                <w:sz w:val="24"/>
                <w:szCs w:val="24"/>
              </w:rPr>
              <w:t>Введение понятия «предложение»</w:t>
            </w:r>
          </w:p>
          <w:p w:rsidR="00812D34" w:rsidRPr="00B356E2" w:rsidRDefault="00812D34" w:rsidP="00FE008C">
            <w:pPr>
              <w:autoSpaceDE w:val="0"/>
              <w:autoSpaceDN w:val="0"/>
              <w:adjustRightInd w:val="0"/>
              <w:spacing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812D34" w:rsidRPr="00B356E2" w:rsidRDefault="00812D34" w:rsidP="00EA23F0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>Демонстрировать</w:t>
            </w:r>
            <w:r w:rsidRPr="00B356E2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 понимание функции речи, используя устную речь. </w:t>
            </w:r>
            <w:r w:rsidRPr="00B356E2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 xml:space="preserve"> Воспроизводить</w:t>
            </w:r>
            <w:r w:rsidRPr="00B356E2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 заданный учителем образец общения</w:t>
            </w:r>
          </w:p>
          <w:p w:rsidR="00812D34" w:rsidRPr="00B356E2" w:rsidRDefault="00812D34" w:rsidP="00EA23F0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Моделировать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предложение</w:t>
            </w:r>
          </w:p>
        </w:tc>
        <w:tc>
          <w:tcPr>
            <w:tcW w:w="4961" w:type="dxa"/>
            <w:shd w:val="clear" w:color="auto" w:fill="FFFFFF" w:themeFill="background1"/>
          </w:tcPr>
          <w:p w:rsidR="006B113B" w:rsidRPr="00B356E2" w:rsidRDefault="006B113B" w:rsidP="006B113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pacing w:val="3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Познавательные: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составление рассказов по сюжетным картинкам о первом дне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в школе, обозначая каждое предложение длинной полоской;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логические – </w:t>
            </w:r>
            <w:r w:rsidRPr="00B356E2">
              <w:rPr>
                <w:rFonts w:ascii="Times New Roman" w:hAnsi="Times New Roman" w:cs="Times New Roman"/>
                <w:color w:val="000000"/>
              </w:rPr>
              <w:t>выявление сходства и различия в объектах; построение рас-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суждений о значении понятия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«предложение».</w:t>
            </w: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 </w:t>
            </w:r>
          </w:p>
          <w:p w:rsidR="006B113B" w:rsidRPr="00B356E2" w:rsidRDefault="006B113B" w:rsidP="006B113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и сохранять учебную задачу;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адекватно воспринимать оценку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учителя и товарищей; планировать свое действие.</w:t>
            </w:r>
          </w:p>
          <w:p w:rsidR="006B113B" w:rsidRPr="00B356E2" w:rsidRDefault="006B113B" w:rsidP="006B113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r w:rsidRPr="00B356E2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 (учителем, сверстниками).</w:t>
            </w:r>
          </w:p>
          <w:p w:rsidR="00812D34" w:rsidRPr="00B356E2" w:rsidRDefault="006B113B" w:rsidP="006B113B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 xml:space="preserve">Личностные: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высказывают своё мнение</w:t>
            </w:r>
          </w:p>
        </w:tc>
        <w:tc>
          <w:tcPr>
            <w:tcW w:w="3118" w:type="dxa"/>
            <w:shd w:val="clear" w:color="auto" w:fill="FFFFFF" w:themeFill="background1"/>
          </w:tcPr>
          <w:p w:rsidR="006B113B" w:rsidRPr="00B356E2" w:rsidRDefault="006B113B" w:rsidP="006B113B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на вопросы; описание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содержания иллюстраций; </w:t>
            </w:r>
          </w:p>
          <w:p w:rsidR="006B113B" w:rsidRPr="00B356E2" w:rsidRDefault="006B113B" w:rsidP="006B113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рассматривание содержания иллюстраций, обозначение предложения полоской.</w:t>
            </w:r>
          </w:p>
          <w:p w:rsidR="006B113B" w:rsidRPr="00B356E2" w:rsidRDefault="006B113B" w:rsidP="006B113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Работа в паре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составление рассказа о первом школьном дне с опорой на картинки.</w:t>
            </w:r>
          </w:p>
          <w:p w:rsidR="00812D34" w:rsidRPr="00B356E2" w:rsidRDefault="006B113B" w:rsidP="006B11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Коллективная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обмен мнениями; формулирование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выводов</w:t>
            </w:r>
          </w:p>
        </w:tc>
      </w:tr>
      <w:tr w:rsidR="00812D34" w:rsidRPr="00B356E2" w:rsidTr="006613C8">
        <w:tc>
          <w:tcPr>
            <w:tcW w:w="993" w:type="dxa"/>
            <w:shd w:val="clear" w:color="auto" w:fill="FFFFFF" w:themeFill="background1"/>
          </w:tcPr>
          <w:p w:rsidR="00812D34" w:rsidRPr="00B356E2" w:rsidRDefault="00812D34" w:rsidP="00FE00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shd w:val="clear" w:color="auto" w:fill="FFFFFF" w:themeFill="background1"/>
          </w:tcPr>
          <w:p w:rsidR="00812D34" w:rsidRPr="00B356E2" w:rsidRDefault="0002125F" w:rsidP="00CD5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12D34" w:rsidRPr="00B356E2">
              <w:rPr>
                <w:rFonts w:ascii="Times New Roman" w:hAnsi="Times New Roman"/>
                <w:sz w:val="24"/>
                <w:szCs w:val="24"/>
              </w:rPr>
              <w:t>5.09.</w:t>
            </w:r>
          </w:p>
        </w:tc>
        <w:tc>
          <w:tcPr>
            <w:tcW w:w="2551" w:type="dxa"/>
            <w:shd w:val="clear" w:color="auto" w:fill="FFFFFF" w:themeFill="background1"/>
          </w:tcPr>
          <w:p w:rsidR="00812D34" w:rsidRPr="00B356E2" w:rsidRDefault="00812D34" w:rsidP="00FE008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eastAsia="TimesNewRomanPSMT" w:hAnsi="Times New Roman"/>
                <w:sz w:val="24"/>
                <w:szCs w:val="24"/>
              </w:rPr>
              <w:t>Составление рассказа по сюжет</w:t>
            </w:r>
            <w:r w:rsidR="00233EFE">
              <w:rPr>
                <w:rFonts w:ascii="Times New Roman" w:eastAsia="TimesNewRomanPSMT" w:hAnsi="Times New Roman"/>
                <w:sz w:val="24"/>
                <w:szCs w:val="24"/>
              </w:rPr>
              <w:t xml:space="preserve">ной картинке. Отработка понятия </w:t>
            </w:r>
            <w:r w:rsidRPr="00B356E2">
              <w:rPr>
                <w:rFonts w:ascii="Times New Roman" w:eastAsia="TimesNewRomanPSMT" w:hAnsi="Times New Roman"/>
                <w:sz w:val="24"/>
                <w:szCs w:val="24"/>
              </w:rPr>
              <w:t>«предложение».</w:t>
            </w:r>
          </w:p>
        </w:tc>
        <w:tc>
          <w:tcPr>
            <w:tcW w:w="3402" w:type="dxa"/>
            <w:shd w:val="clear" w:color="auto" w:fill="FFFFFF" w:themeFill="background1"/>
          </w:tcPr>
          <w:p w:rsidR="00812D34" w:rsidRPr="00B356E2" w:rsidRDefault="00812D34" w:rsidP="00EA23F0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>Использовать</w:t>
            </w:r>
            <w:r w:rsidRPr="00B356E2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 речь в различных ситуациях общения.</w:t>
            </w:r>
          </w:p>
          <w:p w:rsidR="00812D34" w:rsidRPr="00B356E2" w:rsidRDefault="00812D34" w:rsidP="00EA23F0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Моделировать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предложение</w:t>
            </w:r>
          </w:p>
          <w:p w:rsidR="00812D34" w:rsidRPr="00B356E2" w:rsidRDefault="00812D34" w:rsidP="00EA23F0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: определять количество слов в предложении.</w:t>
            </w:r>
          </w:p>
        </w:tc>
        <w:tc>
          <w:tcPr>
            <w:tcW w:w="4961" w:type="dxa"/>
            <w:shd w:val="clear" w:color="auto" w:fill="FFFFFF" w:themeFill="background1"/>
          </w:tcPr>
          <w:p w:rsidR="00E45DCE" w:rsidRPr="00B356E2" w:rsidRDefault="00E45DCE" w:rsidP="00E45DC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pacing w:val="3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Познавательные: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составление рассказов по сюжетным картинкам о первом дне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в школе, обозначая каждое предложение длинной полоской;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логические – </w:t>
            </w:r>
            <w:r w:rsidRPr="00B356E2">
              <w:rPr>
                <w:rFonts w:ascii="Times New Roman" w:hAnsi="Times New Roman" w:cs="Times New Roman"/>
                <w:color w:val="000000"/>
              </w:rPr>
              <w:t>выявление сходства и различия в объектах; построение рас-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суждений о значении понятия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«предложение».</w:t>
            </w: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 </w:t>
            </w:r>
          </w:p>
          <w:p w:rsidR="00E45DCE" w:rsidRPr="00B356E2" w:rsidRDefault="00E45DCE" w:rsidP="00E45DC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и сохранять учебную задачу;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 xml:space="preserve">адекватно воспринимать оценку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учителя и товарищей; планировать свое действие.</w:t>
            </w:r>
          </w:p>
          <w:p w:rsidR="006B113B" w:rsidRPr="00B356E2" w:rsidRDefault="00E45DCE" w:rsidP="006B113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r w:rsidRPr="00B356E2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 (учителем, сверстниками).</w:t>
            </w:r>
          </w:p>
          <w:p w:rsidR="00812D34" w:rsidRPr="00B356E2" w:rsidRDefault="00E45DCE" w:rsidP="006B113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высказывают своё мнение</w:t>
            </w:r>
          </w:p>
        </w:tc>
        <w:tc>
          <w:tcPr>
            <w:tcW w:w="3118" w:type="dxa"/>
            <w:shd w:val="clear" w:color="auto" w:fill="FFFFFF" w:themeFill="background1"/>
          </w:tcPr>
          <w:p w:rsidR="00E45DCE" w:rsidRPr="00B356E2" w:rsidRDefault="00E45DCE" w:rsidP="00E45DCE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на вопросы; описание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содержания иллюстраций; слушание стихотворения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К. Чуковского «Айболит»; сравнение животных </w:t>
            </w:r>
          </w:p>
          <w:p w:rsidR="00E45DCE" w:rsidRPr="00B356E2" w:rsidRDefault="00E45DCE" w:rsidP="00E45DCE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рассматривание содержания ил люстраций, обозначение предложения полоской.</w:t>
            </w:r>
          </w:p>
          <w:p w:rsidR="00E45DCE" w:rsidRPr="00B356E2" w:rsidRDefault="00E45DCE" w:rsidP="00E45DC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Работа в паре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>составление рассказа о первом школьном дне с опорой на картинки.</w:t>
            </w:r>
          </w:p>
          <w:p w:rsidR="00812D34" w:rsidRPr="00B356E2" w:rsidRDefault="00E45DCE" w:rsidP="00E45D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Коллективная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обмен мнениями; формулирование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выводов</w:t>
            </w:r>
          </w:p>
        </w:tc>
      </w:tr>
      <w:tr w:rsidR="00556E66" w:rsidRPr="00B356E2" w:rsidTr="006613C8">
        <w:tc>
          <w:tcPr>
            <w:tcW w:w="993" w:type="dxa"/>
            <w:shd w:val="clear" w:color="auto" w:fill="FFFFFF" w:themeFill="background1"/>
          </w:tcPr>
          <w:p w:rsidR="00556E66" w:rsidRPr="00B356E2" w:rsidRDefault="00556E66" w:rsidP="00FE00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18" w:type="dxa"/>
            <w:shd w:val="clear" w:color="auto" w:fill="FFFFFF" w:themeFill="background1"/>
          </w:tcPr>
          <w:p w:rsidR="00556E66" w:rsidRPr="00B356E2" w:rsidRDefault="0002125F" w:rsidP="00CD5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56E66" w:rsidRPr="00B356E2">
              <w:rPr>
                <w:rFonts w:ascii="Times New Roman" w:hAnsi="Times New Roman"/>
                <w:sz w:val="24"/>
                <w:szCs w:val="24"/>
              </w:rPr>
              <w:t>6.09.</w:t>
            </w:r>
          </w:p>
        </w:tc>
        <w:tc>
          <w:tcPr>
            <w:tcW w:w="2551" w:type="dxa"/>
            <w:shd w:val="clear" w:color="auto" w:fill="FFFFFF" w:themeFill="background1"/>
          </w:tcPr>
          <w:p w:rsidR="00556E66" w:rsidRPr="00B356E2" w:rsidRDefault="00556E66" w:rsidP="00646A8B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eastAsia="TimesNewRomanPSMT" w:hAnsi="Times New Roman"/>
                <w:sz w:val="24"/>
                <w:szCs w:val="24"/>
              </w:rPr>
              <w:t>Введение понятия «слово»</w:t>
            </w:r>
            <w:r w:rsidR="008470A5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  <w:r w:rsidR="008470A5" w:rsidRPr="00DE24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70A5" w:rsidRPr="008470A5">
              <w:rPr>
                <w:rFonts w:ascii="Times New Roman" w:hAnsi="Times New Roman"/>
                <w:sz w:val="24"/>
                <w:szCs w:val="24"/>
              </w:rPr>
              <w:t>Различение слова и предложения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556E66" w:rsidRPr="00B356E2" w:rsidRDefault="00556E66" w:rsidP="00646A8B">
            <w:pPr>
              <w:ind w:right="360"/>
              <w:rPr>
                <w:rFonts w:ascii="Times New Roman" w:hAnsi="Times New Roman"/>
                <w:color w:val="1A171B"/>
                <w:spacing w:val="-3"/>
                <w:sz w:val="24"/>
                <w:szCs w:val="24"/>
                <w:u w:val="single"/>
              </w:rPr>
            </w:pPr>
            <w:r w:rsidRPr="00B356E2">
              <w:rPr>
                <w:rFonts w:ascii="Times New Roman" w:hAnsi="Times New Roman"/>
                <w:color w:val="1A171B"/>
                <w:spacing w:val="-3"/>
                <w:sz w:val="24"/>
                <w:szCs w:val="24"/>
                <w:u w:val="single"/>
              </w:rPr>
              <w:t xml:space="preserve">Различать понятия «слева», «справа», </w:t>
            </w:r>
          </w:p>
          <w:p w:rsidR="00556E66" w:rsidRPr="00B356E2" w:rsidRDefault="00556E66" w:rsidP="00646A8B">
            <w:pPr>
              <w:ind w:right="360"/>
              <w:rPr>
                <w:rFonts w:ascii="Times New Roman" w:hAnsi="Times New Roman"/>
                <w:color w:val="1A171B"/>
                <w:spacing w:val="-3"/>
                <w:sz w:val="24"/>
                <w:szCs w:val="24"/>
                <w:u w:val="single"/>
              </w:rPr>
            </w:pPr>
            <w:r w:rsidRPr="00B356E2">
              <w:rPr>
                <w:rFonts w:ascii="Times New Roman" w:hAnsi="Times New Roman"/>
                <w:color w:val="1A171B"/>
                <w:spacing w:val="-3"/>
                <w:sz w:val="24"/>
                <w:szCs w:val="24"/>
                <w:u w:val="single"/>
              </w:rPr>
              <w:t>«верх», «низ»</w:t>
            </w:r>
          </w:p>
        </w:tc>
        <w:tc>
          <w:tcPr>
            <w:tcW w:w="4961" w:type="dxa"/>
            <w:shd w:val="clear" w:color="auto" w:fill="FFFFFF" w:themeFill="background1"/>
          </w:tcPr>
          <w:p w:rsidR="00556E66" w:rsidRPr="00B356E2" w:rsidRDefault="00556E66" w:rsidP="00646A8B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Познавательные: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составление рассказа о летнем отдыхе с опорой на картинки, обозначая каждое предложение длинной полоской;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построение рассуждений о значении понятия «слово»; установление различий между предметом и обозначающим его словом; классификация объектов.</w:t>
            </w:r>
          </w:p>
          <w:p w:rsidR="00556E66" w:rsidRPr="00B356E2" w:rsidRDefault="00556E66" w:rsidP="00646A8B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и сохранять учебную задачу;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адекватно воспринимать оценку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учителя и товарищей; планировать свое действие.</w:t>
            </w:r>
          </w:p>
          <w:p w:rsidR="00556E66" w:rsidRPr="00B356E2" w:rsidRDefault="00556E66" w:rsidP="00646A8B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r w:rsidRPr="00B356E2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 (учителем, сверстниками).</w:t>
            </w:r>
          </w:p>
          <w:p w:rsidR="00556E66" w:rsidRPr="00B356E2" w:rsidRDefault="00556E66" w:rsidP="00646A8B">
            <w:pPr>
              <w:tabs>
                <w:tab w:val="left" w:pos="4285"/>
              </w:tabs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 xml:space="preserve">Личностные: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высказывают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своё мнение, подтверждая собственными аргументами и другим авторитетным мнением.</w:t>
            </w:r>
          </w:p>
        </w:tc>
        <w:tc>
          <w:tcPr>
            <w:tcW w:w="3118" w:type="dxa"/>
            <w:shd w:val="clear" w:color="auto" w:fill="FFFFFF" w:themeFill="background1"/>
          </w:tcPr>
          <w:p w:rsidR="00556E66" w:rsidRPr="00B356E2" w:rsidRDefault="00556E66" w:rsidP="00646A8B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на вопросы; описание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содержания иллюстраций;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называние предмета на рисунках словом; классификация: животные дикие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и домашние.</w:t>
            </w:r>
          </w:p>
          <w:p w:rsidR="00556E66" w:rsidRPr="00B356E2" w:rsidRDefault="00556E66" w:rsidP="00646A8B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рассматривание содержания иллюстраций; обозначение предложения длинной полоской, слова – короткой полоской.</w:t>
            </w:r>
          </w:p>
          <w:p w:rsidR="00556E66" w:rsidRPr="00B356E2" w:rsidRDefault="00556E66" w:rsidP="00646A8B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Работа в паре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составление рассказа о летнем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отдыхе с опорой на картинки.</w:t>
            </w:r>
          </w:p>
          <w:p w:rsidR="00556E66" w:rsidRPr="00B356E2" w:rsidRDefault="00556E66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Коллективная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обмен мнениями; формулирование выводов</w:t>
            </w:r>
          </w:p>
        </w:tc>
      </w:tr>
      <w:tr w:rsidR="00745215" w:rsidRPr="00B356E2" w:rsidTr="006613C8">
        <w:tc>
          <w:tcPr>
            <w:tcW w:w="993" w:type="dxa"/>
            <w:shd w:val="clear" w:color="auto" w:fill="FFFFFF" w:themeFill="background1"/>
          </w:tcPr>
          <w:p w:rsidR="00745215" w:rsidRPr="00B356E2" w:rsidRDefault="00745215" w:rsidP="00FE00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:rsidR="00745215" w:rsidRPr="00B356E2" w:rsidRDefault="0002125F" w:rsidP="00CD5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45215" w:rsidRPr="00B356E2">
              <w:rPr>
                <w:rFonts w:ascii="Times New Roman" w:hAnsi="Times New Roman"/>
                <w:sz w:val="24"/>
                <w:szCs w:val="24"/>
              </w:rPr>
              <w:t>7.09.</w:t>
            </w:r>
          </w:p>
        </w:tc>
        <w:tc>
          <w:tcPr>
            <w:tcW w:w="2551" w:type="dxa"/>
            <w:shd w:val="clear" w:color="auto" w:fill="FFFFFF" w:themeFill="background1"/>
          </w:tcPr>
          <w:p w:rsidR="00745215" w:rsidRPr="00B356E2" w:rsidRDefault="00745215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слова. Различение понятий </w:t>
            </w:r>
            <w:r w:rsidRPr="00745215">
              <w:rPr>
                <w:rFonts w:ascii="Times New Roman" w:hAnsi="Times New Roman"/>
                <w:i/>
                <w:sz w:val="24"/>
                <w:szCs w:val="24"/>
              </w:rPr>
              <w:t>перед, за, между.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В. Серова «Мой дом»</w:t>
            </w:r>
          </w:p>
          <w:p w:rsidR="00745215" w:rsidRPr="00B356E2" w:rsidRDefault="00745215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745215" w:rsidRPr="00B356E2" w:rsidRDefault="00745215" w:rsidP="00646A8B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устную речь и письменную. </w:t>
            </w: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Соотносить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слова с картинками.</w:t>
            </w:r>
            <w:r w:rsidRPr="00B356E2">
              <w:rPr>
                <w:rFonts w:ascii="Times New Roman" w:hAnsi="Times New Roman"/>
                <w:color w:val="1A171B"/>
                <w:spacing w:val="-3"/>
                <w:sz w:val="24"/>
                <w:szCs w:val="24"/>
                <w:u w:val="single"/>
              </w:rPr>
              <w:t xml:space="preserve"> Различать</w:t>
            </w:r>
            <w:r w:rsidRPr="00B356E2">
              <w:rPr>
                <w:rFonts w:ascii="Times New Roman" w:hAnsi="Times New Roman"/>
                <w:color w:val="1A171B"/>
                <w:spacing w:val="-3"/>
                <w:sz w:val="24"/>
                <w:szCs w:val="24"/>
              </w:rPr>
              <w:t xml:space="preserve"> слово в составе предложения</w:t>
            </w:r>
          </w:p>
        </w:tc>
        <w:tc>
          <w:tcPr>
            <w:tcW w:w="4961" w:type="dxa"/>
            <w:shd w:val="clear" w:color="auto" w:fill="FFFFFF" w:themeFill="background1"/>
          </w:tcPr>
          <w:p w:rsidR="00745215" w:rsidRDefault="00745215" w:rsidP="00646A8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 xml:space="preserve">Познавательные: </w:t>
            </w:r>
            <w:proofErr w:type="spellStart"/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–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ознакомление с литературным произведением,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формулирование ответов на вопросы по содержанию; осознанное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произвольное построение речевого высказывания  в устной форме; </w:t>
            </w: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логические –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построение рассуждений; выделение существенной информации из текста; </w:t>
            </w: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постановка и решение проблем –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самостоятельное создание способов решения творческого задания. </w:t>
            </w:r>
          </w:p>
          <w:p w:rsidR="00745215" w:rsidRPr="00B356E2" w:rsidRDefault="00745215" w:rsidP="00646A8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 xml:space="preserve">Регулятивные: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принимать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сохранять учебную задачу;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адекватно воспринимать оценку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учителя и товарищей; планировать свое действие. </w:t>
            </w:r>
          </w:p>
          <w:p w:rsidR="00745215" w:rsidRPr="00B356E2" w:rsidRDefault="00745215" w:rsidP="00646A8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 xml:space="preserve">Личностные: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высказывают своё мнение</w:t>
            </w:r>
          </w:p>
        </w:tc>
        <w:tc>
          <w:tcPr>
            <w:tcW w:w="3118" w:type="dxa"/>
            <w:shd w:val="clear" w:color="auto" w:fill="FFFFFF" w:themeFill="background1"/>
          </w:tcPr>
          <w:p w:rsidR="00745215" w:rsidRPr="00B356E2" w:rsidRDefault="00745215" w:rsidP="00646A8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>слушание; ответы на вопросы по содержанию; описание содержания иллюстраций; соотнесение иллюстраций и строк из стихотворения.</w:t>
            </w:r>
          </w:p>
          <w:p w:rsidR="00745215" w:rsidRPr="00B356E2" w:rsidRDefault="00745215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Индивидуальная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рассматривание содержания ил-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люстраций; чтение предложений (для читающих учащихся); моделирование первой страницы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обложки (выделение фамилии автора и заголовка с помощью «заместителей», указание жанра и темы)</w:t>
            </w:r>
          </w:p>
        </w:tc>
      </w:tr>
      <w:tr w:rsidR="00745215" w:rsidRPr="00B356E2" w:rsidTr="006613C8">
        <w:tc>
          <w:tcPr>
            <w:tcW w:w="993" w:type="dxa"/>
            <w:shd w:val="clear" w:color="auto" w:fill="FFFFFF" w:themeFill="background1"/>
          </w:tcPr>
          <w:p w:rsidR="00745215" w:rsidRPr="00B356E2" w:rsidRDefault="00745215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18" w:type="dxa"/>
            <w:shd w:val="clear" w:color="auto" w:fill="FFFFFF" w:themeFill="background1"/>
          </w:tcPr>
          <w:p w:rsidR="00745215" w:rsidRPr="00B356E2" w:rsidRDefault="0002125F" w:rsidP="00646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45215" w:rsidRPr="00B356E2">
              <w:rPr>
                <w:rFonts w:ascii="Times New Roman" w:hAnsi="Times New Roman"/>
                <w:sz w:val="24"/>
                <w:szCs w:val="24"/>
              </w:rPr>
              <w:t>8.09.</w:t>
            </w:r>
          </w:p>
        </w:tc>
        <w:tc>
          <w:tcPr>
            <w:tcW w:w="2551" w:type="dxa"/>
            <w:shd w:val="clear" w:color="auto" w:fill="FFFFFF" w:themeFill="background1"/>
          </w:tcPr>
          <w:p w:rsidR="00745215" w:rsidRPr="00B356E2" w:rsidRDefault="00745215" w:rsidP="00646A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356E2">
              <w:rPr>
                <w:rFonts w:ascii="Times New Roman" w:eastAsia="TimesNewRomanPSMT" w:hAnsi="Times New Roman"/>
                <w:sz w:val="24"/>
                <w:szCs w:val="24"/>
              </w:rPr>
              <w:t>Интонационное выделение</w:t>
            </w:r>
          </w:p>
          <w:p w:rsidR="00745215" w:rsidRPr="00B356E2" w:rsidRDefault="00745215" w:rsidP="00646A8B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eastAsia="TimesNewRomanPSMT" w:hAnsi="Times New Roman"/>
                <w:sz w:val="24"/>
                <w:szCs w:val="24"/>
              </w:rPr>
              <w:t>первого звука в словах.</w:t>
            </w:r>
          </w:p>
        </w:tc>
        <w:tc>
          <w:tcPr>
            <w:tcW w:w="3402" w:type="dxa"/>
            <w:shd w:val="clear" w:color="auto" w:fill="FFFFFF" w:themeFill="background1"/>
          </w:tcPr>
          <w:p w:rsidR="00745215" w:rsidRPr="00B356E2" w:rsidRDefault="00745215" w:rsidP="00646A8B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1A171B"/>
                <w:spacing w:val="-3"/>
                <w:sz w:val="24"/>
                <w:szCs w:val="24"/>
                <w:u w:val="single"/>
              </w:rPr>
              <w:t>Различать</w:t>
            </w:r>
            <w:r w:rsidRPr="00B356E2">
              <w:rPr>
                <w:rFonts w:ascii="Times New Roman" w:hAnsi="Times New Roman"/>
                <w:color w:val="1A171B"/>
                <w:spacing w:val="-3"/>
                <w:sz w:val="24"/>
                <w:szCs w:val="24"/>
              </w:rPr>
              <w:t xml:space="preserve"> слово в составе предложения</w:t>
            </w:r>
          </w:p>
          <w:p w:rsidR="00745215" w:rsidRPr="00B356E2" w:rsidRDefault="0074521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параллельные линии.</w:t>
            </w:r>
            <w:r w:rsidRPr="00B356E2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 xml:space="preserve"> Анализировать текст: </w:t>
            </w:r>
            <w:r w:rsidRPr="00B356E2">
              <w:rPr>
                <w:rFonts w:ascii="Times New Roman" w:hAnsi="Times New Roman"/>
                <w:color w:val="1A171B"/>
                <w:sz w:val="24"/>
                <w:szCs w:val="24"/>
              </w:rPr>
              <w:t>осознать смысл прочитанного; отвечать на вопросы; определять основную мысль прочитанного произведения</w:t>
            </w:r>
          </w:p>
        </w:tc>
        <w:tc>
          <w:tcPr>
            <w:tcW w:w="4961" w:type="dxa"/>
            <w:shd w:val="clear" w:color="auto" w:fill="FFFFFF" w:themeFill="background1"/>
          </w:tcPr>
          <w:p w:rsidR="00745215" w:rsidRPr="00B356E2" w:rsidRDefault="00745215" w:rsidP="00646A8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пересказ сказки «Репка»; осознанное и произвольное построение речевого высказывания в устной форме;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установление пространственных отношений между объектами; классификация предметов по заданному признаку; сравнение первых звуков в словах правого и левого столбца; осуществление анализа, синтеза; построение простых рассуждений.</w:t>
            </w:r>
          </w:p>
          <w:p w:rsidR="00745215" w:rsidRPr="00B356E2" w:rsidRDefault="00745215" w:rsidP="00646A8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и сохранять учебную задачу;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адекватно воспринимать оценку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учителя и товарищей; планировать свое действие.</w:t>
            </w:r>
          </w:p>
          <w:p w:rsidR="00745215" w:rsidRPr="00B356E2" w:rsidRDefault="00745215" w:rsidP="00646A8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формировать коммуникативно-речевые действия, конструктивные способы взаимодействия с окружающими (учителем, сверстниками);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понимать возможность различных позиций других людей, отличных от собственной, и ориентироваться на позицию партнера в общении и взаимодействии.</w:t>
            </w:r>
          </w:p>
          <w:p w:rsidR="00745215" w:rsidRPr="00B356E2" w:rsidRDefault="00745215" w:rsidP="00646A8B">
            <w:pPr>
              <w:ind w:right="1264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lastRenderedPageBreak/>
              <w:t xml:space="preserve">Личностные: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высказывают своё мнение, подтверждая собственными аргументами и другим авторитетным мнением; уважают мнение других по обсуждаемой проблеме</w:t>
            </w:r>
          </w:p>
        </w:tc>
        <w:tc>
          <w:tcPr>
            <w:tcW w:w="3118" w:type="dxa"/>
            <w:shd w:val="clear" w:color="auto" w:fill="FFFFFF" w:themeFill="background1"/>
          </w:tcPr>
          <w:p w:rsidR="00745215" w:rsidRPr="00B356E2" w:rsidRDefault="00745215" w:rsidP="00646A8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на вопросы; описание содержания иллюстрации; определение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пространст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вен</w:t>
            </w:r>
            <w:r>
              <w:rPr>
                <w:rFonts w:ascii="Times New Roman" w:hAnsi="Times New Roman" w:cs="Times New Roman"/>
                <w:color w:val="000000"/>
              </w:rPr>
              <w:t xml:space="preserve">ного расположения </w:t>
            </w:r>
            <w:r>
              <w:rPr>
                <w:rFonts w:ascii="Times New Roman" w:hAnsi="Times New Roman" w:cs="Times New Roman"/>
                <w:color w:val="000000"/>
              </w:rPr>
              <w:br/>
              <w:t>объектов</w:t>
            </w:r>
            <w:r w:rsidRPr="00B356E2">
              <w:rPr>
                <w:rFonts w:ascii="Times New Roman" w:hAnsi="Times New Roman" w:cs="Times New Roman"/>
                <w:color w:val="000000"/>
              </w:rPr>
              <w:t>; пересказ сказки «Репка» с опорой на сюжетную картинку; классификация предметов по заданному признаку (подбор пар слов по первому звуку).</w:t>
            </w:r>
          </w:p>
          <w:p w:rsidR="00745215" w:rsidRPr="00B356E2" w:rsidRDefault="00745215" w:rsidP="00646A8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рассматривание содержания иллюстрации; обозначение предложения длинной полоской, слова – короткой полоской; деление предложения на слова; интонационное выделение первого звука в словах; выполнение заданий в рабочей тетради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учащихся)</w:t>
            </w:r>
            <w:r w:rsidRPr="00B356E2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745215" w:rsidRPr="00B356E2" w:rsidRDefault="00745215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Работа в паре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сравнение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первых звуков в словах правого и левого столбца.</w:t>
            </w:r>
          </w:p>
        </w:tc>
      </w:tr>
      <w:tr w:rsidR="00745215" w:rsidRPr="00B356E2" w:rsidTr="006613C8">
        <w:tc>
          <w:tcPr>
            <w:tcW w:w="993" w:type="dxa"/>
            <w:shd w:val="clear" w:color="auto" w:fill="FFFFFF" w:themeFill="background1"/>
          </w:tcPr>
          <w:p w:rsidR="00745215" w:rsidRPr="00B356E2" w:rsidRDefault="00745215" w:rsidP="00FE00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8" w:type="dxa"/>
            <w:shd w:val="clear" w:color="auto" w:fill="FFFFFF" w:themeFill="background1"/>
          </w:tcPr>
          <w:p w:rsidR="00745215" w:rsidRPr="00B356E2" w:rsidRDefault="00745215" w:rsidP="00CD5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12.09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FFFFFF" w:themeFill="background1"/>
          </w:tcPr>
          <w:p w:rsidR="00745215" w:rsidRPr="00B356E2" w:rsidRDefault="00745215" w:rsidP="00646A8B">
            <w:pPr>
              <w:snapToGri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Изолированный звук. Сравнение звуков по твердости-мягкости.</w:t>
            </w:r>
          </w:p>
          <w:p w:rsidR="00745215" w:rsidRPr="00B356E2" w:rsidRDefault="00745215" w:rsidP="00646A8B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745215" w:rsidRPr="00B356E2" w:rsidRDefault="00745215" w:rsidP="00646A8B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>Группировать</w:t>
            </w:r>
            <w:r w:rsidRPr="00B356E2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 слова по первому  звуку (последнему звуку). </w:t>
            </w:r>
            <w:r w:rsidRPr="00B356E2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 xml:space="preserve">Контролировать </w:t>
            </w:r>
            <w:r w:rsidRPr="00B356E2">
              <w:rPr>
                <w:rFonts w:ascii="Times New Roman" w:hAnsi="Times New Roman"/>
                <w:color w:val="1A171B"/>
                <w:sz w:val="24"/>
                <w:szCs w:val="24"/>
              </w:rPr>
              <w:t>этапы своей работы, оценивать процесс и результат выполнения задания.</w:t>
            </w:r>
          </w:p>
        </w:tc>
        <w:tc>
          <w:tcPr>
            <w:tcW w:w="4961" w:type="dxa"/>
            <w:shd w:val="clear" w:color="auto" w:fill="FFFFFF" w:themeFill="background1"/>
          </w:tcPr>
          <w:p w:rsidR="00745215" w:rsidRPr="00B356E2" w:rsidRDefault="00745215" w:rsidP="00646A8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pacing w:val="3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ознакомление со схемой звукового состава слова;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нахождение места звуков [у], [а] в словах (под ударением); выделение заданного звука в словах, определение его места в слове.</w:t>
            </w: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 </w:t>
            </w:r>
          </w:p>
          <w:p w:rsidR="00745215" w:rsidRPr="00B356E2" w:rsidRDefault="00745215" w:rsidP="00646A8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и сохранять учебную задачу;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адекватно воспринимать оценку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учителя и товарищей; планировать свое действие.</w:t>
            </w:r>
          </w:p>
          <w:p w:rsidR="00745215" w:rsidRPr="00B356E2" w:rsidRDefault="00745215" w:rsidP="00646A8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r w:rsidRPr="00B356E2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 (учителем, сверстниками).</w:t>
            </w:r>
          </w:p>
          <w:p w:rsidR="00745215" w:rsidRPr="00B356E2" w:rsidRDefault="00745215" w:rsidP="00646A8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авторитетным мнением; уважают мнение других</w:t>
            </w:r>
          </w:p>
        </w:tc>
        <w:tc>
          <w:tcPr>
            <w:tcW w:w="3118" w:type="dxa"/>
            <w:shd w:val="clear" w:color="auto" w:fill="FFFFFF" w:themeFill="background1"/>
          </w:tcPr>
          <w:p w:rsidR="00745215" w:rsidRPr="00B356E2" w:rsidRDefault="00745215" w:rsidP="00646A8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на вопросы; описание содержания иллюстрации; выполнение звукового анализа слова «ау»; определение места заданного звука в слове.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рассматривание содержания иллюстрации ; интонационное выделение заданного звука в словах; выполнение заданий в рабочей тетради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учащихся)</w:t>
            </w:r>
            <w:r w:rsidRPr="00B356E2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745215" w:rsidRPr="00B356E2" w:rsidRDefault="00745215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Коллективная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обмен мнениями; формулирование выводов</w:t>
            </w:r>
          </w:p>
        </w:tc>
      </w:tr>
      <w:tr w:rsidR="00745215" w:rsidRPr="00B356E2" w:rsidTr="006613C8">
        <w:tc>
          <w:tcPr>
            <w:tcW w:w="993" w:type="dxa"/>
            <w:shd w:val="clear" w:color="auto" w:fill="FFFFFF" w:themeFill="background1"/>
          </w:tcPr>
          <w:p w:rsidR="00745215" w:rsidRPr="00B356E2" w:rsidRDefault="00745215" w:rsidP="00556E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shd w:val="clear" w:color="auto" w:fill="FFFFFF" w:themeFill="background1"/>
          </w:tcPr>
          <w:p w:rsidR="00745215" w:rsidRPr="00B356E2" w:rsidRDefault="00745215" w:rsidP="00CD5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13.09.</w:t>
            </w:r>
          </w:p>
        </w:tc>
        <w:tc>
          <w:tcPr>
            <w:tcW w:w="2551" w:type="dxa"/>
            <w:shd w:val="clear" w:color="auto" w:fill="FFFFFF" w:themeFill="background1"/>
          </w:tcPr>
          <w:p w:rsidR="00745215" w:rsidRPr="00B356E2" w:rsidRDefault="00745215" w:rsidP="00646A8B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Знакомство со схемой звукового состава слова. </w:t>
            </w:r>
            <w:r w:rsidRPr="00B356E2">
              <w:rPr>
                <w:rFonts w:ascii="Times New Roman" w:eastAsia="TimesNewRomanPSMT" w:hAnsi="Times New Roman"/>
                <w:sz w:val="24"/>
                <w:szCs w:val="24"/>
              </w:rPr>
              <w:t>Звуковой анализ слова «мак».</w:t>
            </w:r>
          </w:p>
        </w:tc>
        <w:tc>
          <w:tcPr>
            <w:tcW w:w="3402" w:type="dxa"/>
            <w:shd w:val="clear" w:color="auto" w:fill="FFFFFF" w:themeFill="background1"/>
          </w:tcPr>
          <w:p w:rsidR="00745215" w:rsidRPr="00B356E2" w:rsidRDefault="00745215" w:rsidP="00646A8B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слова по звукам.</w:t>
            </w: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Классифицировать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звуки по заданному основанию (твёрдые - мягкие согласные звуки). </w:t>
            </w: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Производить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звуковой анализ слова</w:t>
            </w:r>
          </w:p>
        </w:tc>
        <w:tc>
          <w:tcPr>
            <w:tcW w:w="4961" w:type="dxa"/>
            <w:shd w:val="clear" w:color="auto" w:fill="FFFFFF" w:themeFill="background1"/>
          </w:tcPr>
          <w:p w:rsidR="00745215" w:rsidRPr="00B356E2" w:rsidRDefault="00745215" w:rsidP="00646A8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Познавательные: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ознакомление со схемами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звукового состава слова «мак»;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классификация предметов по определенному признаку; выделение заданного звука в словах, определение его места в слове.</w:t>
            </w:r>
          </w:p>
          <w:p w:rsidR="00745215" w:rsidRPr="00B356E2" w:rsidRDefault="00745215" w:rsidP="00646A8B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pacing w:val="3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и сохранять учебную задачу;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адекватно воспринимать оценку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учителя и товарищей; планировать свое действие.</w:t>
            </w: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 </w:t>
            </w:r>
          </w:p>
          <w:p w:rsidR="00745215" w:rsidRPr="00B356E2" w:rsidRDefault="00745215" w:rsidP="00646A8B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lastRenderedPageBreak/>
              <w:t xml:space="preserve">Коммуникативные: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формировать коммуникативно-речевые действия, конструктивные способы взаимодействия с окружающими (учителем, сверстниками); понимать возможность различных позиций других людей, отличных от собственной, и ориентироваться на позицию партнера в общении и взаимодействии. </w:t>
            </w:r>
          </w:p>
          <w:p w:rsidR="00745215" w:rsidRPr="00B356E2" w:rsidRDefault="00745215" w:rsidP="00646A8B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авторитетным мнением; уважают мнение других</w:t>
            </w:r>
          </w:p>
        </w:tc>
        <w:tc>
          <w:tcPr>
            <w:tcW w:w="3118" w:type="dxa"/>
            <w:shd w:val="clear" w:color="auto" w:fill="FFFFFF" w:themeFill="background1"/>
          </w:tcPr>
          <w:p w:rsidR="00745215" w:rsidRPr="00B356E2" w:rsidRDefault="00745215" w:rsidP="00646A8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Фронтальная –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звукового анализа слова «мак»; подбор слов со звуком [м], расположенным в начале, в середине и в конце слова (по схемам); участие в игре «Назови слово со звуками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[м], [м’]; классификация предметов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(фрукты, овощи).</w:t>
            </w:r>
          </w:p>
          <w:p w:rsidR="00745215" w:rsidRPr="00B356E2" w:rsidRDefault="0074521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рассматривание иллюстраций; интонационное выделение заданного звука в словах; выполнение заданий в рабочей тетради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учащихся)</w:t>
            </w:r>
            <w:r w:rsidRPr="00B356E2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745215" w:rsidRPr="00B356E2" w:rsidRDefault="00745215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Коллективная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обмен мнениями; формулирование выводов</w:t>
            </w:r>
          </w:p>
        </w:tc>
      </w:tr>
      <w:tr w:rsidR="00745215" w:rsidRPr="00B356E2" w:rsidTr="006613C8">
        <w:tc>
          <w:tcPr>
            <w:tcW w:w="993" w:type="dxa"/>
            <w:shd w:val="clear" w:color="auto" w:fill="FFFFFF" w:themeFill="background1"/>
          </w:tcPr>
          <w:p w:rsidR="00745215" w:rsidRPr="00B356E2" w:rsidRDefault="00745215" w:rsidP="00556E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:rsidR="00745215" w:rsidRPr="00B356E2" w:rsidRDefault="00745215" w:rsidP="00CD5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14.09.</w:t>
            </w:r>
          </w:p>
        </w:tc>
        <w:tc>
          <w:tcPr>
            <w:tcW w:w="2551" w:type="dxa"/>
            <w:shd w:val="clear" w:color="auto" w:fill="FFFFFF" w:themeFill="background1"/>
          </w:tcPr>
          <w:p w:rsidR="00233EFE" w:rsidRPr="00B356E2" w:rsidRDefault="00745215" w:rsidP="00233E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Единство звукового состава слова и его</w:t>
            </w:r>
            <w:r w:rsidR="00233EFE">
              <w:rPr>
                <w:rFonts w:ascii="Times New Roman" w:hAnsi="Times New Roman"/>
                <w:sz w:val="24"/>
                <w:szCs w:val="24"/>
              </w:rPr>
              <w:t xml:space="preserve"> значения. Звуковой анализ слов. </w:t>
            </w:r>
          </w:p>
          <w:p w:rsidR="00745215" w:rsidRPr="00B356E2" w:rsidRDefault="00745215" w:rsidP="00646A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В. Белов «Родничок»</w:t>
            </w:r>
          </w:p>
        </w:tc>
        <w:tc>
          <w:tcPr>
            <w:tcW w:w="3402" w:type="dxa"/>
            <w:shd w:val="clear" w:color="auto" w:fill="FFFFFF" w:themeFill="background1"/>
          </w:tcPr>
          <w:p w:rsidR="00745215" w:rsidRPr="00B356E2" w:rsidRDefault="00745215" w:rsidP="00646A8B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Воспроизводить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заданный учителем образец интонационного выделения звука в слове. </w:t>
            </w: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Классифицировать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звуки по заданному основанию (твёрдые - мягкие согласные звуки)</w:t>
            </w:r>
          </w:p>
        </w:tc>
        <w:tc>
          <w:tcPr>
            <w:tcW w:w="4961" w:type="dxa"/>
            <w:shd w:val="clear" w:color="auto" w:fill="FFFFFF" w:themeFill="background1"/>
          </w:tcPr>
          <w:p w:rsidR="00745215" w:rsidRPr="00B356E2" w:rsidRDefault="00745215" w:rsidP="00646A8B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Познавательные: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ознакомление с рассказом; формулирование ответов на вопросы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по содержанию произведения; осознанное и произвольное построение речевого высказывания  в устной форме;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логические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построение рассуждений; выделение существенной информации из текста;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постановка и решение проблем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самостоятельное создание способов решения творческого задания.</w:t>
            </w:r>
          </w:p>
          <w:p w:rsidR="00745215" w:rsidRPr="00B356E2" w:rsidRDefault="00745215" w:rsidP="00646A8B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и сохранять учебную задачу;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адекватно воспринимать оценку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учителя и товарищей; планировать свое действие.</w:t>
            </w:r>
          </w:p>
          <w:p w:rsidR="00745215" w:rsidRPr="00B356E2" w:rsidRDefault="00745215" w:rsidP="00646A8B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авторитетным мнением</w:t>
            </w:r>
          </w:p>
        </w:tc>
        <w:tc>
          <w:tcPr>
            <w:tcW w:w="3118" w:type="dxa"/>
            <w:shd w:val="clear" w:color="auto" w:fill="FFFFFF" w:themeFill="background1"/>
          </w:tcPr>
          <w:p w:rsidR="00745215" w:rsidRPr="00B356E2" w:rsidRDefault="00745215" w:rsidP="00646A8B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слушание рассказа; ответы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на вопросы по содержанию; описание содержания иллюстраций; соотнесение иллюстраций и строк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из произведения.</w:t>
            </w:r>
          </w:p>
          <w:p w:rsidR="00745215" w:rsidRPr="00B356E2" w:rsidRDefault="00745215" w:rsidP="00646A8B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рассматривание содержания иллюстраций; чтение предложений (для читающих учащихся) ; моделирование обложки и содержания.</w:t>
            </w:r>
          </w:p>
          <w:p w:rsidR="00745215" w:rsidRPr="00B356E2" w:rsidRDefault="00745215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Коллективная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обмен мнениями; формулирование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выводов</w:t>
            </w:r>
          </w:p>
        </w:tc>
      </w:tr>
      <w:tr w:rsidR="008470A5" w:rsidRPr="00B356E2" w:rsidTr="006613C8">
        <w:tc>
          <w:tcPr>
            <w:tcW w:w="993" w:type="dxa"/>
            <w:shd w:val="clear" w:color="auto" w:fill="FFFFFF" w:themeFill="background1"/>
          </w:tcPr>
          <w:p w:rsidR="008470A5" w:rsidRPr="00B356E2" w:rsidRDefault="008470A5" w:rsidP="00AA17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:rsidR="008470A5" w:rsidRPr="00B356E2" w:rsidRDefault="008470A5" w:rsidP="00CD5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15.09.</w:t>
            </w:r>
          </w:p>
        </w:tc>
        <w:tc>
          <w:tcPr>
            <w:tcW w:w="2551" w:type="dxa"/>
            <w:shd w:val="clear" w:color="auto" w:fill="FFFFFF" w:themeFill="background1"/>
          </w:tcPr>
          <w:p w:rsidR="008470A5" w:rsidRPr="008470A5" w:rsidRDefault="008470A5" w:rsidP="005B491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8470A5">
              <w:rPr>
                <w:rFonts w:ascii="Times New Roman" w:hAnsi="Times New Roman"/>
                <w:sz w:val="24"/>
                <w:szCs w:val="24"/>
              </w:rPr>
              <w:t xml:space="preserve">Звуковой анализ слов </w:t>
            </w:r>
            <w:r w:rsidRPr="008470A5">
              <w:rPr>
                <w:rFonts w:ascii="Times New Roman" w:hAnsi="Times New Roman"/>
                <w:i/>
                <w:iCs/>
                <w:sz w:val="24"/>
                <w:szCs w:val="24"/>
              </w:rPr>
              <w:t>СЫР, НОС</w:t>
            </w:r>
            <w:r w:rsidRPr="008470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70A5" w:rsidRPr="00DE243B" w:rsidRDefault="008470A5" w:rsidP="005B4910">
            <w:pPr>
              <w:ind w:righ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8470A5" w:rsidRPr="00B356E2" w:rsidRDefault="008470A5" w:rsidP="00646A8B">
            <w:pPr>
              <w:ind w:right="36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Различать овал от полуовала</w:t>
            </w:r>
          </w:p>
        </w:tc>
        <w:tc>
          <w:tcPr>
            <w:tcW w:w="4961" w:type="dxa"/>
            <w:shd w:val="clear" w:color="auto" w:fill="FFFFFF" w:themeFill="background1"/>
          </w:tcPr>
          <w:p w:rsidR="008470A5" w:rsidRPr="00B356E2" w:rsidRDefault="008470A5" w:rsidP="00646A8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Познавательные: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ознакомление со схемами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звукового состава слов «сыр», «нос»;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классификация предметов по определенному признаку; выделение заданного звука в словах, определение его места в слове.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pacing w:val="3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и сохранять учебную задачу;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 xml:space="preserve">адекватно воспринимать оценку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учителя и товарищей; планировать свое действие.</w:t>
            </w: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 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формировать коммуникативно-речевые действия, конструктивные способы взаимодействия с окружающими (учителем, сверстниками); понимать возможность различных позиций других людей, отличных от собственной, и ориентироваться на позицию партнера в общении и взаимодействии. </w:t>
            </w:r>
          </w:p>
          <w:p w:rsidR="008470A5" w:rsidRPr="00B356E2" w:rsidRDefault="008470A5" w:rsidP="00646A8B">
            <w:pPr>
              <w:ind w:right="1264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 xml:space="preserve">Личностные: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высказывают своё мнение, подтверждая собственными аргументами и другим авторитетным мнением; уважают мнение других</w:t>
            </w:r>
          </w:p>
        </w:tc>
        <w:tc>
          <w:tcPr>
            <w:tcW w:w="3118" w:type="dxa"/>
            <w:shd w:val="clear" w:color="auto" w:fill="FFFFFF" w:themeFill="background1"/>
          </w:tcPr>
          <w:p w:rsidR="008470A5" w:rsidRPr="00B356E2" w:rsidRDefault="008470A5" w:rsidP="00646A8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Фронтальная –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звукового анализа слов «сыр», «нос»; участие в игре «Назови слово со звуками [</w:t>
            </w:r>
            <w:proofErr w:type="spellStart"/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], [</w:t>
            </w:r>
            <w:proofErr w:type="spellStart"/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’]; классификация предметов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(рыбы, насекомые).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рассматривание </w:t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 xml:space="preserve">иллюстраций; интонационное выделение заданного звука в словах; выполнение заданий в рабочей тетради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учащихся)</w:t>
            </w:r>
            <w:r w:rsidRPr="00B356E2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470A5" w:rsidRPr="00B356E2" w:rsidRDefault="008470A5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Коллективная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обмен мнениями; формулирование выводов</w:t>
            </w:r>
          </w:p>
        </w:tc>
      </w:tr>
      <w:tr w:rsidR="008470A5" w:rsidRPr="00B356E2" w:rsidTr="006613C8">
        <w:tc>
          <w:tcPr>
            <w:tcW w:w="993" w:type="dxa"/>
            <w:shd w:val="clear" w:color="auto" w:fill="FFFFFF" w:themeFill="background1"/>
          </w:tcPr>
          <w:p w:rsidR="008470A5" w:rsidRPr="00B356E2" w:rsidRDefault="008470A5" w:rsidP="00FE00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8" w:type="dxa"/>
            <w:shd w:val="clear" w:color="auto" w:fill="FFFFFF" w:themeFill="background1"/>
          </w:tcPr>
          <w:p w:rsidR="008470A5" w:rsidRPr="00B356E2" w:rsidRDefault="008470A5" w:rsidP="00812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19.09.</w:t>
            </w:r>
          </w:p>
        </w:tc>
        <w:tc>
          <w:tcPr>
            <w:tcW w:w="2551" w:type="dxa"/>
            <w:shd w:val="clear" w:color="auto" w:fill="FFFFFF" w:themeFill="background1"/>
          </w:tcPr>
          <w:p w:rsidR="008470A5" w:rsidRPr="008470A5" w:rsidRDefault="008470A5" w:rsidP="005B491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8470A5">
              <w:rPr>
                <w:rFonts w:ascii="Times New Roman" w:hAnsi="Times New Roman"/>
                <w:sz w:val="24"/>
                <w:szCs w:val="24"/>
              </w:rPr>
              <w:t xml:space="preserve">Сравнительный анализ слов типа </w:t>
            </w:r>
            <w:r w:rsidRPr="008470A5">
              <w:rPr>
                <w:rFonts w:ascii="Times New Roman" w:hAnsi="Times New Roman"/>
                <w:i/>
                <w:iCs/>
                <w:sz w:val="24"/>
                <w:szCs w:val="24"/>
              </w:rPr>
              <w:t>КОТ, КИТ.</w:t>
            </w:r>
            <w:r w:rsidRPr="008470A5">
              <w:rPr>
                <w:rFonts w:ascii="Times New Roman" w:hAnsi="Times New Roman"/>
                <w:sz w:val="24"/>
                <w:szCs w:val="24"/>
              </w:rPr>
              <w:t xml:space="preserve"> Составление рассказа по картинкам </w:t>
            </w:r>
          </w:p>
        </w:tc>
        <w:tc>
          <w:tcPr>
            <w:tcW w:w="3402" w:type="dxa"/>
            <w:shd w:val="clear" w:color="auto" w:fill="FFFFFF" w:themeFill="background1"/>
          </w:tcPr>
          <w:p w:rsidR="008470A5" w:rsidRPr="00B356E2" w:rsidRDefault="008470A5" w:rsidP="00646A8B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Производить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звуковой анализ слова.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рабочую строку.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 xml:space="preserve">Анализировать текст: </w:t>
            </w:r>
            <w:r w:rsidRPr="00B356E2">
              <w:rPr>
                <w:rFonts w:ascii="Times New Roman" w:hAnsi="Times New Roman"/>
                <w:color w:val="1A171B"/>
                <w:sz w:val="24"/>
                <w:szCs w:val="24"/>
              </w:rPr>
              <w:t>осознать смысл прочитанного; отвечать на вопросы; определять основную мысль прочитанного произведения</w:t>
            </w:r>
          </w:p>
        </w:tc>
        <w:tc>
          <w:tcPr>
            <w:tcW w:w="4961" w:type="dxa"/>
            <w:shd w:val="clear" w:color="auto" w:fill="FFFFFF" w:themeFill="background1"/>
          </w:tcPr>
          <w:p w:rsidR="008470A5" w:rsidRPr="00B356E2" w:rsidRDefault="008470A5" w:rsidP="00646A8B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ознакомление со звуковым анализом слов «кот», «кит», с отрывком из произведения С. Маршака «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Усатый-полосатый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»; составление рассказа по сюжетным картинкам;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сравнение звуковых схем слов; подбор слов к заданным схемам.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и сохранять учебную задачу;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адекватно воспринимать оценку 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pacing w:val="30"/>
              </w:rPr>
            </w:pPr>
            <w:r w:rsidRPr="00B356E2"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 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</w:rPr>
              <w:t xml:space="preserve">формировать коммуникативно-речевые действия, конструктивные способы взаимодействия с окружающими (учителем, сверстниками). 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высказывают своё мнение, подтверждая собственными аргументами и другим авторитетным мнением; уважают мнение сверстников по обсуждаемой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проблеме</w:t>
            </w:r>
          </w:p>
        </w:tc>
        <w:tc>
          <w:tcPr>
            <w:tcW w:w="3118" w:type="dxa"/>
            <w:shd w:val="clear" w:color="auto" w:fill="FFFFFF" w:themeFill="background1"/>
          </w:tcPr>
          <w:p w:rsidR="008470A5" w:rsidRPr="00B356E2" w:rsidRDefault="008470A5" w:rsidP="00646A8B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описание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содержания иллюстраций; ответы на вопросы; слушание отрывка из стихотворения С. Маршака «Усатый-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полосатый»; выполнение звукового анализа слов «кит», «кот». 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Работа в паре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подбор слов к заданным схемам; составление рассказа по сюжетным картинкам.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рассматривание содержания иллюстраций; выполнение заданий в рабочей тетради.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обмен мнениями</w:t>
            </w:r>
          </w:p>
        </w:tc>
      </w:tr>
      <w:tr w:rsidR="008470A5" w:rsidRPr="00B356E2" w:rsidTr="006613C8">
        <w:tc>
          <w:tcPr>
            <w:tcW w:w="993" w:type="dxa"/>
            <w:shd w:val="clear" w:color="auto" w:fill="FFFFFF" w:themeFill="background1"/>
          </w:tcPr>
          <w:p w:rsidR="008470A5" w:rsidRPr="00B356E2" w:rsidRDefault="008470A5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8" w:type="dxa"/>
            <w:shd w:val="clear" w:color="auto" w:fill="FFFFFF" w:themeFill="background1"/>
          </w:tcPr>
          <w:p w:rsidR="008470A5" w:rsidRPr="00B356E2" w:rsidRDefault="008470A5" w:rsidP="00646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20.09.</w:t>
            </w:r>
          </w:p>
        </w:tc>
        <w:tc>
          <w:tcPr>
            <w:tcW w:w="2551" w:type="dxa"/>
            <w:shd w:val="clear" w:color="auto" w:fill="FFFFFF" w:themeFill="background1"/>
          </w:tcPr>
          <w:p w:rsidR="008470A5" w:rsidRPr="008470A5" w:rsidRDefault="008470A5" w:rsidP="005B491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8470A5">
              <w:rPr>
                <w:rFonts w:ascii="Times New Roman" w:hAnsi="Times New Roman"/>
                <w:sz w:val="24"/>
                <w:szCs w:val="24"/>
              </w:rPr>
              <w:t xml:space="preserve">Сравнение слов типа  </w:t>
            </w:r>
            <w:r w:rsidRPr="008470A5">
              <w:rPr>
                <w:rFonts w:ascii="Times New Roman" w:hAnsi="Times New Roman"/>
                <w:i/>
                <w:iCs/>
                <w:sz w:val="24"/>
                <w:szCs w:val="24"/>
              </w:rPr>
              <w:t>ЛУК, ЛЕС</w:t>
            </w:r>
            <w:r w:rsidRPr="008470A5">
              <w:rPr>
                <w:rFonts w:ascii="Times New Roman" w:hAnsi="Times New Roman"/>
                <w:sz w:val="24"/>
                <w:szCs w:val="24"/>
              </w:rPr>
              <w:t xml:space="preserve"> по звуковой структуре </w:t>
            </w:r>
          </w:p>
          <w:p w:rsidR="008470A5" w:rsidRPr="008470A5" w:rsidRDefault="008470A5" w:rsidP="005B49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0A5" w:rsidRPr="008470A5" w:rsidRDefault="008470A5" w:rsidP="005B49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8470A5" w:rsidRPr="00B356E2" w:rsidRDefault="008470A5" w:rsidP="00646A8B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Производить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звуковой анализ.</w:t>
            </w: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Выкладывать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слова из разрезной азбуки.</w:t>
            </w:r>
          </w:p>
        </w:tc>
        <w:tc>
          <w:tcPr>
            <w:tcW w:w="4961" w:type="dxa"/>
            <w:shd w:val="clear" w:color="auto" w:fill="FFFFFF" w:themeFill="background1"/>
          </w:tcPr>
          <w:p w:rsidR="008470A5" w:rsidRPr="00B356E2" w:rsidRDefault="008470A5" w:rsidP="00646A8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Познавательные: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 w:rsidRPr="00B356E2">
              <w:rPr>
                <w:rFonts w:ascii="Times New Roman" w:hAnsi="Times New Roman" w:cs="Times New Roman"/>
                <w:color w:val="000000"/>
              </w:rPr>
              <w:t>ознакомление со схемами звукового состава слов «лук», «лес»;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выделение заданного звука в словах, определение его места в слове; сравнение слов по звуковому составу.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и сохранять учебную задачу;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адекватно воспринимать оценку 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 (учителем, сверстниками); понимать возможность различных позиций других людей, отличных от собственной, и ориентироваться на позицию партнера в общении и взаимодействии.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авторитетным мнением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3118" w:type="dxa"/>
            <w:shd w:val="clear" w:color="auto" w:fill="FFFFFF" w:themeFill="background1"/>
          </w:tcPr>
          <w:p w:rsidR="008470A5" w:rsidRPr="00B356E2" w:rsidRDefault="008470A5" w:rsidP="00646A8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выполнение звукового анализа слов «лук», «лес»; сравнение слов «лук», «лес» по звуковой структуре; подбор слов со звуками [л], [л’], расположенными в начале, в середине и в конце слова (по схемам) ; участие в игре «Назови слово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со звуками [л], [л’]» .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рассматривание иллюстраций; 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</w:rPr>
              <w:t>интонационное выделение заданного звука в словах; выполнение заданий в рабочей тетради.</w:t>
            </w:r>
          </w:p>
          <w:p w:rsidR="008470A5" w:rsidRPr="00B356E2" w:rsidRDefault="008470A5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Коллективная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обмен мнениями; формулирование выводов</w:t>
            </w:r>
          </w:p>
        </w:tc>
      </w:tr>
      <w:tr w:rsidR="008470A5" w:rsidRPr="00B356E2" w:rsidTr="006613C8">
        <w:tc>
          <w:tcPr>
            <w:tcW w:w="993" w:type="dxa"/>
            <w:shd w:val="clear" w:color="auto" w:fill="FFFFFF" w:themeFill="background1"/>
          </w:tcPr>
          <w:p w:rsidR="008470A5" w:rsidRPr="00B356E2" w:rsidRDefault="008470A5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 w:themeFill="background1"/>
          </w:tcPr>
          <w:p w:rsidR="008470A5" w:rsidRPr="00B356E2" w:rsidRDefault="008470A5" w:rsidP="00646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21.09.</w:t>
            </w:r>
          </w:p>
        </w:tc>
        <w:tc>
          <w:tcPr>
            <w:tcW w:w="2551" w:type="dxa"/>
            <w:shd w:val="clear" w:color="auto" w:fill="FFFFFF" w:themeFill="background1"/>
          </w:tcPr>
          <w:p w:rsidR="008470A5" w:rsidRPr="00B356E2" w:rsidRDefault="008470A5" w:rsidP="00646A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 xml:space="preserve">Введение понятия «гласный звук». Обозначение гласных звуков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схеме фишками красного цвета. М.Михайлов </w:t>
            </w:r>
            <w:r w:rsidRPr="00A70B8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70B8E">
              <w:rPr>
                <w:rFonts w:ascii="Times New Roman" w:hAnsi="Times New Roman"/>
                <w:sz w:val="24"/>
                <w:szCs w:val="24"/>
              </w:rPr>
              <w:t>Лесные хоромы</w:t>
            </w:r>
            <w:r w:rsidRPr="00A70B8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8470A5" w:rsidRPr="00B356E2" w:rsidRDefault="008470A5" w:rsidP="00646A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8470A5" w:rsidRPr="00B356E2" w:rsidRDefault="008470A5" w:rsidP="00646A8B">
            <w:pPr>
              <w:ind w:righ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Объяснять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(характеризовать), пояснять, (формулировать) функцию гласной буквы.</w:t>
            </w: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Воспроизводить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заданный учителем образец интонационного выделения звука в слове.</w:t>
            </w:r>
          </w:p>
          <w:p w:rsidR="008470A5" w:rsidRPr="00B356E2" w:rsidRDefault="008470A5" w:rsidP="00646A8B">
            <w:pPr>
              <w:ind w:right="360"/>
              <w:rPr>
                <w:rFonts w:ascii="Times New Roman" w:hAnsi="Times New Roman"/>
                <w:color w:val="1A171B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 xml:space="preserve">Контролировать </w:t>
            </w:r>
            <w:r w:rsidRPr="00B356E2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этапы своей работы, оценивать процесс и результат </w:t>
            </w:r>
            <w:r w:rsidRPr="00B356E2">
              <w:rPr>
                <w:rFonts w:ascii="Times New Roman" w:hAnsi="Times New Roman"/>
                <w:color w:val="1A171B"/>
                <w:sz w:val="24"/>
                <w:szCs w:val="24"/>
              </w:rPr>
              <w:lastRenderedPageBreak/>
              <w:t>выполнения задания.</w:t>
            </w:r>
          </w:p>
          <w:p w:rsidR="008470A5" w:rsidRPr="00B356E2" w:rsidRDefault="008470A5" w:rsidP="00646A8B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>Производить</w:t>
            </w:r>
            <w:r w:rsidRPr="00B356E2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  сравнительный  анализ слов.</w:t>
            </w: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Выкладывать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слова из разрезной азбуки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Сопоставлять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слова различающиеся одним звуком</w:t>
            </w:r>
          </w:p>
        </w:tc>
        <w:tc>
          <w:tcPr>
            <w:tcW w:w="4961" w:type="dxa"/>
            <w:shd w:val="clear" w:color="auto" w:fill="FFFFFF" w:themeFill="background1"/>
          </w:tcPr>
          <w:p w:rsidR="008470A5" w:rsidRPr="00B356E2" w:rsidRDefault="008470A5" w:rsidP="00646A8B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lastRenderedPageBreak/>
              <w:t>Познавательные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 ознакомление с обозначением гласных  звуков в модели слова;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построение рассуждений о значении понятий «гласный звук», составление слова из указанных звуков в других словах.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принимать и сохранять учебную задачу; адекватно воспринимать оценку учителя и товарищей; планировать свое действие; понимать возможность различных позиций других людей, отличных от собственной, и ориентироваться на позицию партнера в общении и </w:t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>взаимодействии.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color w:val="000000"/>
              </w:rPr>
              <w:t>формировать конструктивные способы взаимодействия с окружающими.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высказывают своё мнение</w:t>
            </w:r>
          </w:p>
        </w:tc>
        <w:tc>
          <w:tcPr>
            <w:tcW w:w="3118" w:type="dxa"/>
            <w:shd w:val="clear" w:color="auto" w:fill="FFFFFF" w:themeFill="background1"/>
          </w:tcPr>
          <w:p w:rsidR="008470A5" w:rsidRPr="00B356E2" w:rsidRDefault="008470A5" w:rsidP="00646A8B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на вопросы; описание содержательной стороны иллюстраций.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выполнение звукового анализа слов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с обозначением гласных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и согласных звуков в моде-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ли слова, заданий в рабочей тетради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учащихся)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; составление слова из указанных звуков в других словах (трудное </w:t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>задание); рассматривание содержательной стороны иллюстраций.</w:t>
            </w:r>
          </w:p>
          <w:p w:rsidR="008470A5" w:rsidRPr="00B356E2" w:rsidRDefault="008470A5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Коллективная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обмен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мнениями и суждениями; формулирование выводов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 теме урока</w:t>
            </w:r>
          </w:p>
        </w:tc>
      </w:tr>
      <w:tr w:rsidR="008470A5" w:rsidRPr="00B356E2" w:rsidTr="006613C8">
        <w:tc>
          <w:tcPr>
            <w:tcW w:w="993" w:type="dxa"/>
            <w:shd w:val="clear" w:color="auto" w:fill="FFFFFF" w:themeFill="background1"/>
          </w:tcPr>
          <w:p w:rsidR="008470A5" w:rsidRPr="00B356E2" w:rsidRDefault="008470A5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8" w:type="dxa"/>
            <w:shd w:val="clear" w:color="auto" w:fill="FFFFFF" w:themeFill="background1"/>
          </w:tcPr>
          <w:p w:rsidR="008470A5" w:rsidRPr="00B356E2" w:rsidRDefault="008470A5" w:rsidP="00646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22.09.</w:t>
            </w:r>
          </w:p>
        </w:tc>
        <w:tc>
          <w:tcPr>
            <w:tcW w:w="2551" w:type="dxa"/>
            <w:shd w:val="clear" w:color="auto" w:fill="FFFFFF" w:themeFill="background1"/>
          </w:tcPr>
          <w:p w:rsidR="008470A5" w:rsidRPr="008470A5" w:rsidRDefault="008470A5" w:rsidP="00646A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A5">
              <w:rPr>
                <w:rFonts w:ascii="Times New Roman" w:eastAsia="TimesNewRomanPSMT" w:hAnsi="Times New Roman"/>
                <w:sz w:val="24"/>
                <w:szCs w:val="24"/>
              </w:rPr>
              <w:t xml:space="preserve">Введение понятий «согласный звук». </w:t>
            </w:r>
            <w:r w:rsidRPr="008470A5">
              <w:rPr>
                <w:rFonts w:ascii="Times New Roman" w:hAnsi="Times New Roman"/>
                <w:sz w:val="24"/>
                <w:szCs w:val="24"/>
              </w:rPr>
              <w:t>Обозначение согласных звуков в модели 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</w:tcPr>
          <w:p w:rsidR="008470A5" w:rsidRPr="00B356E2" w:rsidRDefault="008470A5" w:rsidP="00646A8B">
            <w:pPr>
              <w:ind w:righ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Объяснять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(характеризовать), пояснять, (формулировать) функцию гласной буквы.</w:t>
            </w: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Воспроизводить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заданный учителем образец интонационного выделения звука в слове.</w:t>
            </w:r>
          </w:p>
          <w:p w:rsidR="008470A5" w:rsidRPr="00B356E2" w:rsidRDefault="008470A5" w:rsidP="00646A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1A171B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 xml:space="preserve">Контролировать </w:t>
            </w:r>
            <w:r w:rsidRPr="00B356E2">
              <w:rPr>
                <w:rFonts w:ascii="Times New Roman" w:hAnsi="Times New Roman"/>
                <w:color w:val="1A171B"/>
                <w:sz w:val="24"/>
                <w:szCs w:val="24"/>
              </w:rPr>
              <w:t>этапы своей работы, оценивать процесс и результат выполнения задания.</w:t>
            </w:r>
          </w:p>
          <w:p w:rsidR="008470A5" w:rsidRPr="00B356E2" w:rsidRDefault="008470A5" w:rsidP="00646A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слова по звуковой структуре.   </w:t>
            </w:r>
            <w:r w:rsidRPr="00B356E2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>Производить</w:t>
            </w:r>
            <w:r w:rsidRPr="00B356E2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  сравнительный  анализ слов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Выкладывать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70A5" w:rsidRPr="00B356E2" w:rsidRDefault="008470A5" w:rsidP="00646A8B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слова из разрезной азбуки.</w:t>
            </w:r>
          </w:p>
        </w:tc>
        <w:tc>
          <w:tcPr>
            <w:tcW w:w="4961" w:type="dxa"/>
            <w:shd w:val="clear" w:color="auto" w:fill="FFFFFF" w:themeFill="background1"/>
          </w:tcPr>
          <w:p w:rsidR="008470A5" w:rsidRPr="00B356E2" w:rsidRDefault="008470A5" w:rsidP="00646A8B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выполнение звукового анализа слов «Нина», «санки»; ознакомление с обозначением гласных и согласных звуков в модели слова;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построение рассуждений о значении понятий «гласный звук», «согласный звук», «твёрдый согласный звук», «мягкий согласный звук»; составление слова из указанных звуков в других словах.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действие; понимать возможность различных позиций других людей, отличных от собственной, и ориентироваться на позицию партнера в общении и взаимодействии.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color w:val="000000"/>
              </w:rPr>
              <w:t>формировать конструктивные способы взаимодействия с окружающими.</w:t>
            </w:r>
          </w:p>
          <w:p w:rsidR="008470A5" w:rsidRPr="00B356E2" w:rsidRDefault="008470A5" w:rsidP="00646A8B">
            <w:pPr>
              <w:ind w:right="1264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 xml:space="preserve">Личностные: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высказывают своё мнение</w:t>
            </w:r>
          </w:p>
        </w:tc>
        <w:tc>
          <w:tcPr>
            <w:tcW w:w="3118" w:type="dxa"/>
            <w:shd w:val="clear" w:color="auto" w:fill="FFFFFF" w:themeFill="background1"/>
          </w:tcPr>
          <w:p w:rsidR="008470A5" w:rsidRPr="00B356E2" w:rsidRDefault="008470A5" w:rsidP="00646A8B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на вопросы; описание содержательной стороны иллюстраций.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выполнение звукового анализа слов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с обозначением гласных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и согласных звуков в моде-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ли слова, заданий в рабочей тетради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учащихся)</w:t>
            </w:r>
            <w:r w:rsidRPr="00B356E2">
              <w:rPr>
                <w:rFonts w:ascii="Times New Roman" w:hAnsi="Times New Roman" w:cs="Times New Roman"/>
                <w:color w:val="000000"/>
              </w:rPr>
              <w:t>; составление слова из указанных звуков в других словах (трудное задание); рассматривание содержательной стороны иллюстраций.</w:t>
            </w:r>
          </w:p>
          <w:p w:rsidR="008470A5" w:rsidRPr="00B356E2" w:rsidRDefault="008470A5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Коллективная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обмен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мнениями и суждениями; формулирование выводов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 теме урока</w:t>
            </w:r>
          </w:p>
        </w:tc>
      </w:tr>
      <w:tr w:rsidR="008470A5" w:rsidRPr="00B356E2" w:rsidTr="006613C8">
        <w:tc>
          <w:tcPr>
            <w:tcW w:w="993" w:type="dxa"/>
            <w:shd w:val="clear" w:color="auto" w:fill="FFFFFF" w:themeFill="background1"/>
          </w:tcPr>
          <w:p w:rsidR="008470A5" w:rsidRPr="00B356E2" w:rsidRDefault="008470A5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FFFFFF" w:themeFill="background1"/>
          </w:tcPr>
          <w:p w:rsidR="008470A5" w:rsidRPr="00B356E2" w:rsidRDefault="008470A5" w:rsidP="00646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26.09.</w:t>
            </w:r>
          </w:p>
        </w:tc>
        <w:tc>
          <w:tcPr>
            <w:tcW w:w="2551" w:type="dxa"/>
            <w:shd w:val="clear" w:color="auto" w:fill="FFFFFF" w:themeFill="background1"/>
          </w:tcPr>
          <w:p w:rsidR="008470A5" w:rsidRPr="008470A5" w:rsidRDefault="008470A5" w:rsidP="005B491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8470A5">
              <w:rPr>
                <w:rFonts w:ascii="Times New Roman" w:hAnsi="Times New Roman"/>
                <w:sz w:val="24"/>
                <w:szCs w:val="24"/>
              </w:rPr>
              <w:t xml:space="preserve">Знакомство с буквой А (а) </w:t>
            </w:r>
          </w:p>
        </w:tc>
        <w:tc>
          <w:tcPr>
            <w:tcW w:w="3402" w:type="dxa"/>
            <w:shd w:val="clear" w:color="auto" w:fill="FFFFFF" w:themeFill="background1"/>
          </w:tcPr>
          <w:p w:rsidR="008470A5" w:rsidRPr="00B356E2" w:rsidRDefault="008470A5" w:rsidP="008470A5">
            <w:pPr>
              <w:ind w:right="36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овал и круг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FFFFFF" w:themeFill="background1"/>
          </w:tcPr>
          <w:p w:rsidR="008470A5" w:rsidRPr="00B356E2" w:rsidRDefault="008470A5" w:rsidP="00646A8B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ознакомление с буквой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Аа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выполнение звукового анализа слов «Анюта», «луна»; выбор слов со звуком [а] в начале, середине, конце слова;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построение рассуждений о значении понятий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верхняя (средняя, нижняя)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 xml:space="preserve">строка, левый (правый) столбец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r w:rsidRPr="00B356E2">
              <w:rPr>
                <w:rFonts w:ascii="Times New Roman" w:hAnsi="Times New Roman" w:cs="Times New Roman"/>
                <w:color w:val="000000"/>
              </w:rPr>
              <w:t>(рисунки в учебнике); разгадывание кроссворда.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 xml:space="preserve">и сохранять учебную задачу; 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коммуникативно-речевые действия, конструктивные способы взаимодействия с окружающими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 xml:space="preserve">Личностные: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высказывают своё мнение</w:t>
            </w:r>
          </w:p>
        </w:tc>
        <w:tc>
          <w:tcPr>
            <w:tcW w:w="3118" w:type="dxa"/>
            <w:shd w:val="clear" w:color="auto" w:fill="FFFFFF" w:themeFill="background1"/>
          </w:tcPr>
          <w:p w:rsidR="008470A5" w:rsidRPr="00B356E2" w:rsidRDefault="008470A5" w:rsidP="00646A8B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описание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содержания иллюстраций; ответы на вопросы; выбор слов со звуком [а] в начале, середине, конце слова.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Работа в паре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разгадывание кроссворда.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рассматривание иллюстраций; выполнение звукового анализа слов </w:t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>«Анюта», «луна», заданий в рабочей тетради.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обмен мнениями; формулирование </w:t>
            </w:r>
          </w:p>
          <w:p w:rsidR="008470A5" w:rsidRPr="00B356E2" w:rsidRDefault="008470A5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выводов</w:t>
            </w:r>
          </w:p>
        </w:tc>
      </w:tr>
      <w:tr w:rsidR="008470A5" w:rsidRPr="00B356E2" w:rsidTr="006613C8">
        <w:tc>
          <w:tcPr>
            <w:tcW w:w="993" w:type="dxa"/>
            <w:shd w:val="clear" w:color="auto" w:fill="FFFFFF" w:themeFill="background1"/>
          </w:tcPr>
          <w:p w:rsidR="008470A5" w:rsidRPr="00B356E2" w:rsidRDefault="008470A5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18" w:type="dxa"/>
            <w:shd w:val="clear" w:color="auto" w:fill="FFFFFF" w:themeFill="background1"/>
          </w:tcPr>
          <w:p w:rsidR="008470A5" w:rsidRPr="00B356E2" w:rsidRDefault="008470A5" w:rsidP="00646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27.09.</w:t>
            </w:r>
          </w:p>
        </w:tc>
        <w:tc>
          <w:tcPr>
            <w:tcW w:w="2551" w:type="dxa"/>
            <w:shd w:val="clear" w:color="auto" w:fill="FFFFFF" w:themeFill="background1"/>
          </w:tcPr>
          <w:p w:rsidR="008470A5" w:rsidRPr="008470A5" w:rsidRDefault="008470A5" w:rsidP="005B491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буквой Я (я). М.Гали </w:t>
            </w:r>
            <w:r w:rsidRPr="00A70B8E">
              <w:rPr>
                <w:rFonts w:ascii="Times New Roman" w:hAnsi="Times New Roman"/>
                <w:color w:val="000000"/>
                <w:sz w:val="24"/>
                <w:szCs w:val="24"/>
              </w:rPr>
              <w:t>«Земные краски»</w:t>
            </w:r>
          </w:p>
        </w:tc>
        <w:tc>
          <w:tcPr>
            <w:tcW w:w="3402" w:type="dxa"/>
            <w:shd w:val="clear" w:color="auto" w:fill="FFFFFF" w:themeFill="background1"/>
          </w:tcPr>
          <w:p w:rsidR="008470A5" w:rsidRPr="00B356E2" w:rsidRDefault="008470A5" w:rsidP="00646A8B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Различать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гласный и согласный звук. </w:t>
            </w: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Воспроизводить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заданный учителем образец интонационного выделения звука в слове.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 xml:space="preserve">Контролировать </w:t>
            </w:r>
            <w:r w:rsidRPr="00B356E2">
              <w:rPr>
                <w:rFonts w:ascii="Times New Roman" w:hAnsi="Times New Roman"/>
                <w:color w:val="1A171B"/>
                <w:sz w:val="24"/>
                <w:szCs w:val="24"/>
              </w:rPr>
              <w:t>этапы своей работы, оценивать процесс и результат выполнения задания.</w:t>
            </w:r>
          </w:p>
        </w:tc>
        <w:tc>
          <w:tcPr>
            <w:tcW w:w="4961" w:type="dxa"/>
            <w:shd w:val="clear" w:color="auto" w:fill="FFFFFF" w:themeFill="background1"/>
          </w:tcPr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ознакомление с буквой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Яя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>,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со стихотворениями Ю. Раевского, М. Кремнёва, составление рассказа по серии сюжетных картинок;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разгадывание кроссворда, загадки; составление слова из заданных звуков (трудное задание).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 (учителем, сверстниками).</w:t>
            </w:r>
          </w:p>
          <w:p w:rsidR="008470A5" w:rsidRPr="00B356E2" w:rsidRDefault="008470A5" w:rsidP="00646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 xml:space="preserve">Личностные: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высказывают своё мнение, подтверждая собственными аргументами и другим авторитетным мнением</w:t>
            </w:r>
          </w:p>
        </w:tc>
        <w:tc>
          <w:tcPr>
            <w:tcW w:w="3118" w:type="dxa"/>
            <w:shd w:val="clear" w:color="auto" w:fill="FFFFFF" w:themeFill="background1"/>
          </w:tcPr>
          <w:p w:rsidR="008470A5" w:rsidRPr="00B356E2" w:rsidRDefault="008470A5" w:rsidP="00646A8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на вопросы; описание содержательной стороны иллюстраций; слушание стихотворений Ю. Раевского, В. Кремнёва; разгадывание загадки.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Работа в паре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разгадывание кроссворда;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составление рассказа по серии сюжетных картинок, обозначение предложения длинной полоской.</w:t>
            </w:r>
          </w:p>
          <w:p w:rsidR="008470A5" w:rsidRPr="00B356E2" w:rsidRDefault="008470A5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Индивидуальная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выполнение звукового анализа слов, заданий в рабочей тетради; составление слова из заданных звуков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(трудное задание)</w:t>
            </w:r>
          </w:p>
        </w:tc>
      </w:tr>
      <w:tr w:rsidR="008470A5" w:rsidRPr="00B356E2" w:rsidTr="006613C8">
        <w:tc>
          <w:tcPr>
            <w:tcW w:w="993" w:type="dxa"/>
            <w:shd w:val="clear" w:color="auto" w:fill="FFFFFF" w:themeFill="background1"/>
          </w:tcPr>
          <w:p w:rsidR="008470A5" w:rsidRPr="00B356E2" w:rsidRDefault="008470A5" w:rsidP="00FE00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FFFFFF" w:themeFill="background1"/>
          </w:tcPr>
          <w:p w:rsidR="008470A5" w:rsidRPr="00B356E2" w:rsidRDefault="008470A5" w:rsidP="00812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28.09.</w:t>
            </w:r>
          </w:p>
        </w:tc>
        <w:tc>
          <w:tcPr>
            <w:tcW w:w="2551" w:type="dxa"/>
            <w:shd w:val="clear" w:color="auto" w:fill="FFFFFF" w:themeFill="background1"/>
          </w:tcPr>
          <w:p w:rsidR="008470A5" w:rsidRPr="008470A5" w:rsidRDefault="008470A5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A5">
              <w:rPr>
                <w:rFonts w:ascii="Times New Roman" w:hAnsi="Times New Roman"/>
                <w:sz w:val="24"/>
                <w:szCs w:val="24"/>
              </w:rPr>
              <w:t>Обозначение буквой «я» звукосочетания [</w:t>
            </w:r>
            <w:proofErr w:type="spellStart"/>
            <w:r w:rsidRPr="008470A5">
              <w:rPr>
                <w:rFonts w:ascii="Times New Roman" w:hAnsi="Times New Roman"/>
                <w:sz w:val="24"/>
                <w:szCs w:val="24"/>
              </w:rPr>
              <w:t>йа</w:t>
            </w:r>
            <w:proofErr w:type="spellEnd"/>
            <w:r w:rsidRPr="008470A5">
              <w:rPr>
                <w:rFonts w:ascii="Times New Roman" w:hAnsi="Times New Roman"/>
                <w:sz w:val="24"/>
                <w:szCs w:val="24"/>
              </w:rPr>
              <w:t>] в начале слова</w:t>
            </w:r>
          </w:p>
        </w:tc>
        <w:tc>
          <w:tcPr>
            <w:tcW w:w="3402" w:type="dxa"/>
            <w:shd w:val="clear" w:color="auto" w:fill="FFFFFF" w:themeFill="background1"/>
          </w:tcPr>
          <w:p w:rsidR="008470A5" w:rsidRPr="00B356E2" w:rsidRDefault="008470A5" w:rsidP="00646A8B">
            <w:pPr>
              <w:ind w:right="360"/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</w:pPr>
            <w:r w:rsidRPr="00B356E2"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  <w:t>Соотносить</w:t>
            </w:r>
            <w:r w:rsidRPr="00B356E2">
              <w:rPr>
                <w:rFonts w:ascii="Times New Roman" w:hAnsi="Times New Roman"/>
                <w:color w:val="1A171B"/>
                <w:spacing w:val="-1"/>
                <w:sz w:val="24"/>
                <w:szCs w:val="24"/>
              </w:rPr>
              <w:t xml:space="preserve"> звук и соответствующую ему букву. </w:t>
            </w:r>
          </w:p>
          <w:p w:rsidR="008470A5" w:rsidRPr="00B356E2" w:rsidRDefault="008470A5" w:rsidP="00646A8B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Моделировать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буквы из набора различных элементов. </w:t>
            </w:r>
          </w:p>
        </w:tc>
        <w:tc>
          <w:tcPr>
            <w:tcW w:w="4961" w:type="dxa"/>
            <w:shd w:val="clear" w:color="auto" w:fill="FFFFFF" w:themeFill="background1"/>
          </w:tcPr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знакомство с обозначением буквы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я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в начале слова; выполнение звукового анализа слов «пять», «дыня», «рой», «яхта», «якорь» (для сильных учащихся); составление рассказа по серии сюжетных картинок;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разгадывание кроссворда, загадки; составление слова из заданных звуков </w:t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>(трудное задание).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формировать коммуникативно-речевые действия, конструктивные способы взаимодействия с окружающими (учителем, сверстниками). </w:t>
            </w: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авторитетным мнением</w:t>
            </w:r>
          </w:p>
        </w:tc>
        <w:tc>
          <w:tcPr>
            <w:tcW w:w="3118" w:type="dxa"/>
            <w:shd w:val="clear" w:color="auto" w:fill="FFFFFF" w:themeFill="background1"/>
          </w:tcPr>
          <w:p w:rsidR="008470A5" w:rsidRPr="00B356E2" w:rsidRDefault="008470A5" w:rsidP="00646A8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на вопросы; описание содержательной стороны иллюстраций.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Работа в паре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разгадывание кроссворда;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составление рассказа по серии сюжетных картинок, </w:t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>обозначение предложения длинной полоской.</w:t>
            </w:r>
          </w:p>
          <w:p w:rsidR="008470A5" w:rsidRPr="00B356E2" w:rsidRDefault="008470A5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Индивидуальная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выполнение звукового анализа слов «пять», «дыня», «рой»,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«яхта», «якорь» (для сильных учащихся), заданий в рабочей тетради; составление слова из заданных звуков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(трудное задание)</w:t>
            </w:r>
          </w:p>
        </w:tc>
      </w:tr>
      <w:tr w:rsidR="008470A5" w:rsidRPr="00B356E2" w:rsidTr="006613C8">
        <w:tc>
          <w:tcPr>
            <w:tcW w:w="993" w:type="dxa"/>
            <w:shd w:val="clear" w:color="auto" w:fill="FFFFFF" w:themeFill="background1"/>
          </w:tcPr>
          <w:p w:rsidR="008470A5" w:rsidRPr="00B356E2" w:rsidRDefault="008470A5" w:rsidP="00FE00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  <w:p w:rsidR="008470A5" w:rsidRPr="00B356E2" w:rsidRDefault="008470A5" w:rsidP="00FE00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70A5" w:rsidRPr="00B356E2" w:rsidRDefault="008470A5" w:rsidP="00FE00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70A5" w:rsidRPr="00B356E2" w:rsidRDefault="008470A5" w:rsidP="00FE00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70A5" w:rsidRPr="00B356E2" w:rsidRDefault="008470A5" w:rsidP="00FE00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70A5" w:rsidRPr="00B356E2" w:rsidRDefault="008470A5" w:rsidP="00FE00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70A5" w:rsidRPr="00B356E2" w:rsidRDefault="008470A5" w:rsidP="00FE00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70A5" w:rsidRPr="00B356E2" w:rsidRDefault="008470A5" w:rsidP="00FE00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470A5" w:rsidRPr="00B356E2" w:rsidRDefault="008470A5" w:rsidP="00812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29.09.</w:t>
            </w:r>
          </w:p>
        </w:tc>
        <w:tc>
          <w:tcPr>
            <w:tcW w:w="2551" w:type="dxa"/>
            <w:shd w:val="clear" w:color="auto" w:fill="FFFFFF" w:themeFill="background1"/>
          </w:tcPr>
          <w:p w:rsidR="008470A5" w:rsidRPr="00B356E2" w:rsidRDefault="008470A5" w:rsidP="008470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43B">
              <w:rPr>
                <w:rFonts w:ascii="Times New Roman" w:hAnsi="Times New Roman"/>
                <w:sz w:val="28"/>
                <w:szCs w:val="28"/>
              </w:rPr>
              <w:t xml:space="preserve">Звук [о], буквы </w:t>
            </w:r>
            <w:proofErr w:type="spellStart"/>
            <w:r w:rsidRPr="00DE243B">
              <w:rPr>
                <w:rFonts w:ascii="Times New Roman" w:hAnsi="Times New Roman"/>
                <w:sz w:val="28"/>
                <w:szCs w:val="28"/>
              </w:rPr>
              <w:t>Оо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402" w:type="dxa"/>
            <w:shd w:val="clear" w:color="auto" w:fill="FFFFFF" w:themeFill="background1"/>
          </w:tcPr>
          <w:p w:rsidR="008470A5" w:rsidRPr="00B356E2" w:rsidRDefault="008470A5" w:rsidP="00646A8B">
            <w:pPr>
              <w:ind w:right="360"/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</w:pPr>
            <w:r w:rsidRPr="00B356E2"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  <w:t>Соотносить</w:t>
            </w:r>
            <w:r w:rsidRPr="00B356E2">
              <w:rPr>
                <w:rFonts w:ascii="Times New Roman" w:hAnsi="Times New Roman"/>
                <w:color w:val="1A171B"/>
                <w:spacing w:val="-1"/>
                <w:sz w:val="24"/>
                <w:szCs w:val="24"/>
              </w:rPr>
              <w:t xml:space="preserve"> звук и соответствующую ему букву.</w:t>
            </w:r>
            <w:r w:rsidRPr="00B356E2"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  <w:t xml:space="preserve"> Анализировать </w:t>
            </w:r>
            <w:r w:rsidRPr="00B356E2">
              <w:rPr>
                <w:rFonts w:ascii="Times New Roman" w:hAnsi="Times New Roman"/>
                <w:color w:val="1A171B"/>
                <w:spacing w:val="-1"/>
                <w:sz w:val="24"/>
                <w:szCs w:val="24"/>
              </w:rPr>
              <w:t>поэлементный состав букв</w:t>
            </w:r>
            <w:r w:rsidRPr="00B356E2"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  <w:t>.</w:t>
            </w:r>
          </w:p>
          <w:p w:rsidR="008470A5" w:rsidRPr="00B356E2" w:rsidRDefault="008470A5" w:rsidP="00646A8B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начертания заглавных и строчных букв. </w:t>
            </w: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Моделировать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буквы из набора различных элементов. </w:t>
            </w:r>
          </w:p>
        </w:tc>
        <w:tc>
          <w:tcPr>
            <w:tcW w:w="4961" w:type="dxa"/>
            <w:shd w:val="clear" w:color="auto" w:fill="FFFFFF" w:themeFill="background1"/>
          </w:tcPr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ознакомление с буквой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Оо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выполнение звукового анализа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слова «полка»; называние слов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со звуком [о] в начале, середине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и в конце слова (по рисункам);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составление (по схеме) различных имён с изученными буквами; определение звуковых схем слов «стол», «столик» без проведения звукового анализа.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 (учителем, сверстниками).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высказывают своё мнение</w:t>
            </w:r>
          </w:p>
        </w:tc>
        <w:tc>
          <w:tcPr>
            <w:tcW w:w="3118" w:type="dxa"/>
            <w:shd w:val="clear" w:color="auto" w:fill="FFFFFF" w:themeFill="background1"/>
          </w:tcPr>
          <w:p w:rsidR="008470A5" w:rsidRPr="00B356E2" w:rsidRDefault="008470A5" w:rsidP="00646A8B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на вопросы; называние слов со звуком [о] в начале,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середине и в конце слова 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</w:rPr>
              <w:t>(по рисункам) 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выполнение звукового анализа слова «полка», заданий в рабочей тетради; составление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(по схеме) различных имён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с изученными буквами ; определение звуковых схем слов «стол», «столик» без проведения звукового анализа.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обмен мнениями; формулирование </w:t>
            </w:r>
          </w:p>
          <w:p w:rsidR="008470A5" w:rsidRPr="00B356E2" w:rsidRDefault="008470A5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выводов</w:t>
            </w:r>
          </w:p>
        </w:tc>
      </w:tr>
      <w:tr w:rsidR="008470A5" w:rsidRPr="00B356E2" w:rsidTr="006613C8">
        <w:tc>
          <w:tcPr>
            <w:tcW w:w="993" w:type="dxa"/>
            <w:shd w:val="clear" w:color="auto" w:fill="FFFFFF" w:themeFill="background1"/>
          </w:tcPr>
          <w:p w:rsidR="008470A5" w:rsidRPr="00B356E2" w:rsidRDefault="008470A5" w:rsidP="00FE00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FFFFFF" w:themeFill="background1"/>
          </w:tcPr>
          <w:p w:rsidR="008470A5" w:rsidRPr="00B356E2" w:rsidRDefault="008470A5" w:rsidP="00812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2551" w:type="dxa"/>
            <w:shd w:val="clear" w:color="auto" w:fill="FFFFFF" w:themeFill="background1"/>
          </w:tcPr>
          <w:p w:rsidR="008470A5" w:rsidRPr="00B356E2" w:rsidRDefault="008470A5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43B">
              <w:rPr>
                <w:rFonts w:ascii="Times New Roman" w:hAnsi="Times New Roman"/>
                <w:sz w:val="28"/>
                <w:szCs w:val="28"/>
              </w:rPr>
              <w:t>Знакомство с буквой Ёё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</w:tcPr>
          <w:p w:rsidR="008470A5" w:rsidRPr="00B356E2" w:rsidRDefault="008470A5" w:rsidP="00646A8B">
            <w:pPr>
              <w:ind w:right="360"/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</w:pPr>
            <w:r w:rsidRPr="00B356E2"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  <w:t>Соотносить</w:t>
            </w:r>
            <w:r w:rsidRPr="00B356E2">
              <w:rPr>
                <w:rFonts w:ascii="Times New Roman" w:hAnsi="Times New Roman"/>
                <w:color w:val="1A171B"/>
                <w:spacing w:val="-1"/>
                <w:sz w:val="24"/>
                <w:szCs w:val="24"/>
              </w:rPr>
              <w:t xml:space="preserve"> звук и соответствующую ему букву.</w:t>
            </w:r>
            <w:r w:rsidRPr="00B356E2"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  <w:t xml:space="preserve"> Анализировать </w:t>
            </w:r>
            <w:r w:rsidRPr="00B356E2">
              <w:rPr>
                <w:rFonts w:ascii="Times New Roman" w:hAnsi="Times New Roman"/>
                <w:color w:val="1A171B"/>
                <w:spacing w:val="-1"/>
                <w:sz w:val="24"/>
                <w:szCs w:val="24"/>
              </w:rPr>
              <w:t>поэлементный состав букв</w:t>
            </w:r>
            <w:r w:rsidRPr="00B356E2"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  <w:t>.</w:t>
            </w:r>
          </w:p>
        </w:tc>
        <w:tc>
          <w:tcPr>
            <w:tcW w:w="4961" w:type="dxa"/>
            <w:shd w:val="clear" w:color="auto" w:fill="FFFFFF" w:themeFill="background1"/>
          </w:tcPr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ознакомление с буквой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Ёё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, обозначением буквы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ё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в начале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слова; выполнение звукового анализа слов «клён», «пёс», «утёнок», «ёжик», «ёлка», «ёлки»; составление рассказа по сюжетным картинкам;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разгадывание </w:t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>кроссворда; сравнение ил-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люстраций.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 (учителем, сверстниками).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авторитетным мнением</w:t>
            </w:r>
          </w:p>
        </w:tc>
        <w:tc>
          <w:tcPr>
            <w:tcW w:w="3118" w:type="dxa"/>
            <w:shd w:val="clear" w:color="auto" w:fill="FFFFFF" w:themeFill="background1"/>
          </w:tcPr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на вопросы; описание содержания иллюстраций; сравнение иллюстраций.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рассматривание иллюстраций; выполнение </w:t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>звукового анализа слов «клён», «пёс», «утёнок», «ёжик», «ёлка», «ёлки», заданий в рабочей тетради.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Работа в паре – </w:t>
            </w:r>
            <w:r w:rsidRPr="00B356E2">
              <w:rPr>
                <w:rFonts w:ascii="Times New Roman" w:hAnsi="Times New Roman" w:cs="Times New Roman"/>
                <w:color w:val="000000"/>
              </w:rPr>
              <w:t>разгадывание кроссвордов; составление рассказа по сюжетным картинкам.</w:t>
            </w:r>
          </w:p>
          <w:p w:rsidR="008470A5" w:rsidRPr="00B356E2" w:rsidRDefault="008470A5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Коллективная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обмен мнениями; формулирование выводов</w:t>
            </w:r>
          </w:p>
        </w:tc>
      </w:tr>
      <w:tr w:rsidR="008470A5" w:rsidRPr="00B356E2" w:rsidTr="006613C8">
        <w:tc>
          <w:tcPr>
            <w:tcW w:w="993" w:type="dxa"/>
            <w:shd w:val="clear" w:color="auto" w:fill="FFFFFF" w:themeFill="background1"/>
          </w:tcPr>
          <w:p w:rsidR="008470A5" w:rsidRPr="00B356E2" w:rsidRDefault="008470A5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18" w:type="dxa"/>
            <w:shd w:val="clear" w:color="auto" w:fill="FFFFFF" w:themeFill="background1"/>
          </w:tcPr>
          <w:p w:rsidR="008470A5" w:rsidRPr="00B356E2" w:rsidRDefault="008470A5" w:rsidP="00646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551" w:type="dxa"/>
            <w:shd w:val="clear" w:color="auto" w:fill="FFFFFF" w:themeFill="background1"/>
          </w:tcPr>
          <w:p w:rsidR="008470A5" w:rsidRPr="00A146D2" w:rsidRDefault="008470A5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буквой «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ё»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звукосочетания </w:t>
            </w:r>
            <w:r w:rsidRPr="00A146D2"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йо</w:t>
            </w:r>
            <w:proofErr w:type="spellEnd"/>
            <w:r w:rsidRPr="00A146D2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/>
                <w:sz w:val="24"/>
                <w:szCs w:val="24"/>
              </w:rPr>
              <w:t>в начале слова</w:t>
            </w:r>
          </w:p>
        </w:tc>
        <w:tc>
          <w:tcPr>
            <w:tcW w:w="3402" w:type="dxa"/>
            <w:shd w:val="clear" w:color="auto" w:fill="FFFFFF" w:themeFill="background1"/>
          </w:tcPr>
          <w:p w:rsidR="008470A5" w:rsidRPr="00B356E2" w:rsidRDefault="008470A5" w:rsidP="00A146D2">
            <w:pPr>
              <w:ind w:right="360"/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</w:pPr>
            <w:r w:rsidRPr="00B356E2"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  <w:t>Соотносить</w:t>
            </w:r>
            <w:r w:rsidRPr="00B356E2">
              <w:rPr>
                <w:rFonts w:ascii="Times New Roman" w:hAnsi="Times New Roman"/>
                <w:color w:val="1A171B"/>
                <w:spacing w:val="-1"/>
                <w:sz w:val="24"/>
                <w:szCs w:val="24"/>
              </w:rPr>
              <w:t xml:space="preserve"> звук и соответствующую ему букву.</w:t>
            </w:r>
            <w:r w:rsidRPr="00B356E2"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  <w:t xml:space="preserve"> Анализировать </w:t>
            </w:r>
            <w:r w:rsidRPr="00B356E2">
              <w:rPr>
                <w:rFonts w:ascii="Times New Roman" w:hAnsi="Times New Roman"/>
                <w:color w:val="1A171B"/>
                <w:spacing w:val="-1"/>
                <w:sz w:val="24"/>
                <w:szCs w:val="24"/>
              </w:rPr>
              <w:t>поэлементный состав букв</w:t>
            </w:r>
            <w:r w:rsidRPr="00B356E2"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  <w:t>.</w:t>
            </w:r>
          </w:p>
          <w:p w:rsidR="008470A5" w:rsidRPr="00B356E2" w:rsidRDefault="008470A5" w:rsidP="00A146D2">
            <w:pPr>
              <w:ind w:right="360"/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Моделировать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буквы из набора различных элементов.</w:t>
            </w:r>
          </w:p>
        </w:tc>
        <w:tc>
          <w:tcPr>
            <w:tcW w:w="4961" w:type="dxa"/>
            <w:shd w:val="clear" w:color="auto" w:fill="FFFFFF" w:themeFill="background1"/>
          </w:tcPr>
          <w:p w:rsidR="008470A5" w:rsidRPr="00B356E2" w:rsidRDefault="008470A5" w:rsidP="00A146D2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ознакомление с буквой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Ёё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, обозначением буквы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ё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в начале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слова; выполнение звукового анализа слов «клён», «пёс», «утёнок», «ёжик», «ёлка», «ёлки»; составление рассказа по сюжетным картинкам;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разгадывание кроссворда; сравнение ил-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люстраций.</w:t>
            </w:r>
          </w:p>
          <w:p w:rsidR="008470A5" w:rsidRPr="00B356E2" w:rsidRDefault="008470A5" w:rsidP="00A146D2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8470A5" w:rsidRPr="00B356E2" w:rsidRDefault="008470A5" w:rsidP="00A146D2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 (учителем, сверстниками).</w:t>
            </w:r>
          </w:p>
          <w:p w:rsidR="008470A5" w:rsidRPr="00B356E2" w:rsidRDefault="008470A5" w:rsidP="00A146D2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pacing w:val="3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авторитетным мнением</w:t>
            </w:r>
          </w:p>
        </w:tc>
        <w:tc>
          <w:tcPr>
            <w:tcW w:w="3118" w:type="dxa"/>
            <w:shd w:val="clear" w:color="auto" w:fill="FFFFFF" w:themeFill="background1"/>
          </w:tcPr>
          <w:p w:rsidR="008470A5" w:rsidRPr="00B356E2" w:rsidRDefault="008470A5" w:rsidP="00A146D2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на вопросы; описание содержания иллюстраций; сравнение иллюстраций.</w:t>
            </w:r>
          </w:p>
          <w:p w:rsidR="008470A5" w:rsidRPr="00B356E2" w:rsidRDefault="008470A5" w:rsidP="00A146D2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рассматривание иллюстраций; выполнение звукового анализа слов «клён», «пёс», «утёнок», «ёжик», «ёлка», «ёлки», заданий в рабочей тетради.</w:t>
            </w:r>
          </w:p>
          <w:p w:rsidR="008470A5" w:rsidRPr="00B356E2" w:rsidRDefault="008470A5" w:rsidP="00A146D2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Работа в паре – </w:t>
            </w:r>
            <w:r w:rsidRPr="00B356E2">
              <w:rPr>
                <w:rFonts w:ascii="Times New Roman" w:hAnsi="Times New Roman" w:cs="Times New Roman"/>
                <w:color w:val="000000"/>
              </w:rPr>
              <w:t>разгадывание кроссвордов; составление рассказа по сюжетным картинкам.</w:t>
            </w:r>
          </w:p>
          <w:p w:rsidR="008470A5" w:rsidRPr="00B356E2" w:rsidRDefault="008470A5" w:rsidP="00A146D2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</w:rPr>
              <w:t>Коллективная –</w:t>
            </w:r>
            <w:r w:rsidRPr="00B356E2">
              <w:rPr>
                <w:rFonts w:ascii="Times New Roman" w:hAnsi="Times New Roman"/>
                <w:color w:val="000000"/>
              </w:rPr>
              <w:t xml:space="preserve"> обмен мнениями; формулирование выводов</w:t>
            </w:r>
          </w:p>
        </w:tc>
      </w:tr>
      <w:tr w:rsidR="008470A5" w:rsidRPr="00B356E2" w:rsidTr="006613C8">
        <w:trPr>
          <w:trHeight w:val="134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8470A5" w:rsidRPr="00B356E2" w:rsidRDefault="008470A5" w:rsidP="00FE00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8470A5" w:rsidRPr="00B356E2" w:rsidRDefault="008470A5" w:rsidP="00812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8470A5" w:rsidRPr="00B356E2" w:rsidRDefault="008470A5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Уу</w:t>
            </w:r>
            <w:proofErr w:type="spellEnd"/>
            <w:r w:rsidRPr="00B356E2">
              <w:rPr>
                <w:rFonts w:ascii="Times New Roman" w:hAnsi="Times New Roman"/>
                <w:sz w:val="24"/>
                <w:szCs w:val="24"/>
              </w:rPr>
              <w:t>. Составление рассказа по серии сюжетных картинок.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A70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B8E">
              <w:rPr>
                <w:rFonts w:ascii="Times New Roman" w:hAnsi="Times New Roman"/>
                <w:color w:val="000000"/>
                <w:sz w:val="24"/>
                <w:szCs w:val="24"/>
              </w:rPr>
              <w:t>«В школу»</w:t>
            </w:r>
          </w:p>
          <w:p w:rsidR="008470A5" w:rsidRPr="00B356E2" w:rsidRDefault="008470A5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70A5" w:rsidRPr="00B356E2" w:rsidRDefault="008470A5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8470A5" w:rsidRPr="00B356E2" w:rsidRDefault="008470A5" w:rsidP="00646A8B">
            <w:pPr>
              <w:ind w:right="360"/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</w:pPr>
            <w:r w:rsidRPr="00B356E2"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  <w:t>Соотносить</w:t>
            </w:r>
            <w:r w:rsidRPr="00B356E2">
              <w:rPr>
                <w:rFonts w:ascii="Times New Roman" w:hAnsi="Times New Roman"/>
                <w:color w:val="1A171B"/>
                <w:spacing w:val="-1"/>
                <w:sz w:val="24"/>
                <w:szCs w:val="24"/>
              </w:rPr>
              <w:t xml:space="preserve"> звук и соответствующую ему букву.</w:t>
            </w:r>
            <w:r w:rsidRPr="00B356E2"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  <w:t xml:space="preserve"> Анализировать </w:t>
            </w:r>
            <w:r w:rsidRPr="00B356E2">
              <w:rPr>
                <w:rFonts w:ascii="Times New Roman" w:hAnsi="Times New Roman"/>
                <w:color w:val="1A171B"/>
                <w:spacing w:val="-1"/>
                <w:sz w:val="24"/>
                <w:szCs w:val="24"/>
              </w:rPr>
              <w:t>поэлементный состав букв</w:t>
            </w:r>
            <w:r w:rsidRPr="00B356E2"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  <w:t>.</w:t>
            </w:r>
          </w:p>
          <w:p w:rsidR="008470A5" w:rsidRPr="00B356E2" w:rsidRDefault="008470A5" w:rsidP="00646A8B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Моделировать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буквы из набора различных элементов. </w:t>
            </w:r>
          </w:p>
        </w:tc>
        <w:tc>
          <w:tcPr>
            <w:tcW w:w="4961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ознакомление с буквой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Уу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; составление рассказа по серии сюжетных картинок; выполнение звукового анализа слов «труба», «стул»;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сравнение слов «утка», «утята»; соотнесение схем со словами.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принимать и сохранять учебную задачу; адекватно воспринимать </w:t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 xml:space="preserve">оценку учителя и товарищей; планировать свои действия. 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color w:val="000000"/>
              </w:rPr>
              <w:t>формировать конструктивные способы взаимодействия с окружающими.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высказывают своё мнение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8470A5" w:rsidRPr="00B356E2" w:rsidRDefault="008470A5" w:rsidP="00646A8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>ответы на вопросы; описание содержания иллюстраций.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рассматривание содержания ил-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люстраций; выполнение звукового анализа слов </w:t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>«труба», «стул»; соотнесение схем со словами , заданий в рабочей тетради.</w:t>
            </w:r>
          </w:p>
          <w:p w:rsidR="008470A5" w:rsidRPr="00B356E2" w:rsidRDefault="008470A5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Работа в паре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составление рассказа по серии сюжетных картинок.</w:t>
            </w:r>
          </w:p>
        </w:tc>
      </w:tr>
      <w:tr w:rsidR="008470A5" w:rsidRPr="00B356E2" w:rsidTr="006613C8">
        <w:trPr>
          <w:trHeight w:val="17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8470A5" w:rsidRPr="00B356E2" w:rsidRDefault="008470A5" w:rsidP="00FE00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8470A5" w:rsidRPr="00B356E2" w:rsidRDefault="008470A5" w:rsidP="00812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8470A5" w:rsidRPr="008470A5" w:rsidRDefault="008470A5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A5">
              <w:rPr>
                <w:rFonts w:ascii="Times New Roman" w:hAnsi="Times New Roman"/>
                <w:sz w:val="24"/>
                <w:szCs w:val="24"/>
              </w:rPr>
              <w:t>Обозначение буквой «</w:t>
            </w:r>
            <w:proofErr w:type="spellStart"/>
            <w:r w:rsidRPr="008470A5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8470A5">
              <w:rPr>
                <w:rFonts w:ascii="Times New Roman" w:hAnsi="Times New Roman"/>
                <w:sz w:val="24"/>
                <w:szCs w:val="24"/>
              </w:rPr>
              <w:t>» гласного звука [у] и мягкости предшествующего согласного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8470A5" w:rsidRPr="00B356E2" w:rsidRDefault="008470A5" w:rsidP="00646A8B">
            <w:pPr>
              <w:ind w:right="360"/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</w:pPr>
            <w:r w:rsidRPr="00B356E2"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  <w:t>Соотносить</w:t>
            </w:r>
            <w:r w:rsidRPr="00B356E2">
              <w:rPr>
                <w:rFonts w:ascii="Times New Roman" w:hAnsi="Times New Roman"/>
                <w:color w:val="1A171B"/>
                <w:spacing w:val="-1"/>
                <w:sz w:val="24"/>
                <w:szCs w:val="24"/>
              </w:rPr>
              <w:t xml:space="preserve"> звук и соответствующую ему букву.</w:t>
            </w:r>
            <w:r w:rsidRPr="00B356E2"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  <w:t xml:space="preserve"> Анализировать </w:t>
            </w:r>
            <w:r w:rsidRPr="00B356E2">
              <w:rPr>
                <w:rFonts w:ascii="Times New Roman" w:hAnsi="Times New Roman"/>
                <w:color w:val="1A171B"/>
                <w:spacing w:val="-1"/>
                <w:sz w:val="24"/>
                <w:szCs w:val="24"/>
              </w:rPr>
              <w:t>поэлементный состав букв</w:t>
            </w:r>
            <w:r w:rsidRPr="00B356E2"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  <w:t>.</w:t>
            </w:r>
          </w:p>
          <w:p w:rsidR="008470A5" w:rsidRPr="00B356E2" w:rsidRDefault="008470A5" w:rsidP="00646A8B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Моделировать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буквы из набора различных элементов. </w:t>
            </w: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написанные буквы с предложенным образцом</w:t>
            </w:r>
          </w:p>
        </w:tc>
        <w:tc>
          <w:tcPr>
            <w:tcW w:w="4961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ознакомление с буквой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Юю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; выполнение звукового анализа слов «ключ», «утюг», определение положения звука [у] в слове;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разгадывание кроссворда.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color w:val="000000"/>
              </w:rPr>
              <w:t>взаимодействовать со сверстниками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высказывают своё мнение</w:t>
            </w:r>
          </w:p>
        </w:tc>
        <w:tc>
          <w:tcPr>
            <w:tcW w:w="3118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на вопросы; определение положения звука [у] в слове.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выполнение звукового анализа слов «ключ», «утюг», заданий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в рабочей тетради.</w:t>
            </w:r>
          </w:p>
          <w:p w:rsidR="008470A5" w:rsidRPr="00B356E2" w:rsidRDefault="008470A5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Работа в паре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разгадывание кроссворда.</w:t>
            </w:r>
          </w:p>
        </w:tc>
      </w:tr>
      <w:tr w:rsidR="008470A5" w:rsidRPr="00B356E2" w:rsidTr="006613C8">
        <w:trPr>
          <w:trHeight w:val="277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8470A5" w:rsidRPr="00B356E2" w:rsidRDefault="008470A5" w:rsidP="00FE00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8470A5" w:rsidRPr="00B356E2" w:rsidRDefault="008470A5" w:rsidP="00812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8470A5" w:rsidRPr="008470A5" w:rsidRDefault="008470A5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A5">
              <w:rPr>
                <w:rFonts w:ascii="Times New Roman" w:hAnsi="Times New Roman"/>
                <w:sz w:val="24"/>
                <w:szCs w:val="24"/>
              </w:rPr>
              <w:t>Обозначение буквой «</w:t>
            </w:r>
            <w:proofErr w:type="spellStart"/>
            <w:r w:rsidRPr="008470A5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8470A5">
              <w:rPr>
                <w:rFonts w:ascii="Times New Roman" w:hAnsi="Times New Roman"/>
                <w:sz w:val="24"/>
                <w:szCs w:val="24"/>
              </w:rPr>
              <w:t>» звукосочетания [</w:t>
            </w:r>
            <w:proofErr w:type="spellStart"/>
            <w:r w:rsidRPr="008470A5">
              <w:rPr>
                <w:rFonts w:ascii="Times New Roman" w:hAnsi="Times New Roman"/>
                <w:sz w:val="24"/>
                <w:szCs w:val="24"/>
              </w:rPr>
              <w:t>йу</w:t>
            </w:r>
            <w:proofErr w:type="spellEnd"/>
            <w:r w:rsidRPr="008470A5">
              <w:rPr>
                <w:rFonts w:ascii="Times New Roman" w:hAnsi="Times New Roman"/>
                <w:sz w:val="24"/>
                <w:szCs w:val="24"/>
              </w:rPr>
              <w:t>] в начале слова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8470A5" w:rsidRPr="00B356E2" w:rsidRDefault="008470A5" w:rsidP="00646A8B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  <w:t>Соотносить</w:t>
            </w:r>
            <w:r w:rsidRPr="00B356E2">
              <w:rPr>
                <w:rFonts w:ascii="Times New Roman" w:hAnsi="Times New Roman"/>
                <w:color w:val="1A171B"/>
                <w:spacing w:val="-1"/>
                <w:sz w:val="24"/>
                <w:szCs w:val="24"/>
              </w:rPr>
              <w:t xml:space="preserve"> звук и соответствующую ему букву. </w:t>
            </w: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Моделировать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буквы из набора различных элементов. </w:t>
            </w:r>
          </w:p>
        </w:tc>
        <w:tc>
          <w:tcPr>
            <w:tcW w:w="4961" w:type="dxa"/>
            <w:shd w:val="clear" w:color="auto" w:fill="FFFFFF" w:themeFill="background1"/>
          </w:tcPr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ознакомление с обозначением буквы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ю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в начале слова; выполнение звукового анализа слов «юла», «юнга»;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разгадывание кроссворда; соотнесение звуковых моделей со словами (названиями картинок).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высказывают своё мнение</w:t>
            </w:r>
          </w:p>
        </w:tc>
        <w:tc>
          <w:tcPr>
            <w:tcW w:w="3118" w:type="dxa"/>
            <w:shd w:val="clear" w:color="auto" w:fill="FFFFFF" w:themeFill="background1"/>
          </w:tcPr>
          <w:p w:rsidR="008470A5" w:rsidRPr="00B356E2" w:rsidRDefault="008470A5" w:rsidP="00646A8B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на вопросы.</w:t>
            </w:r>
          </w:p>
          <w:p w:rsidR="008470A5" w:rsidRPr="00B356E2" w:rsidRDefault="008470A5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Индивидуальная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разгадывание кроссворда; соотнесение звуковых моделей со словами (названиями картинок); выполнение звуковых моделей слов «юла», «юнга»</w:t>
            </w:r>
          </w:p>
        </w:tc>
      </w:tr>
      <w:tr w:rsidR="008470A5" w:rsidRPr="00B356E2" w:rsidTr="006613C8">
        <w:trPr>
          <w:trHeight w:val="158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8470A5" w:rsidRPr="00B356E2" w:rsidRDefault="008470A5" w:rsidP="00FE00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8470A5" w:rsidRPr="00B356E2" w:rsidRDefault="008470A5" w:rsidP="00CD5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11.10.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8470A5" w:rsidRPr="008470A5" w:rsidRDefault="008470A5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A5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proofErr w:type="spellStart"/>
            <w:r w:rsidRPr="008470A5">
              <w:rPr>
                <w:rFonts w:ascii="Times New Roman" w:hAnsi="Times New Roman"/>
                <w:sz w:val="24"/>
                <w:szCs w:val="24"/>
              </w:rPr>
              <w:t>Ээ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8470A5" w:rsidRPr="00B356E2" w:rsidRDefault="008470A5" w:rsidP="00646A8B">
            <w:pPr>
              <w:ind w:right="360"/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</w:pPr>
            <w:r w:rsidRPr="00B356E2"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  <w:t>Соотносить</w:t>
            </w:r>
            <w:r w:rsidRPr="00B356E2">
              <w:rPr>
                <w:rFonts w:ascii="Times New Roman" w:hAnsi="Times New Roman"/>
                <w:color w:val="1A171B"/>
                <w:spacing w:val="-1"/>
                <w:sz w:val="24"/>
                <w:szCs w:val="24"/>
              </w:rPr>
              <w:t xml:space="preserve"> звук и соответствующую ему букву.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56E2"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  <w:t xml:space="preserve">Анализировать </w:t>
            </w:r>
            <w:r w:rsidRPr="00B356E2">
              <w:rPr>
                <w:rFonts w:ascii="Times New Roman" w:hAnsi="Times New Roman"/>
                <w:color w:val="1A171B"/>
                <w:spacing w:val="-1"/>
                <w:sz w:val="24"/>
                <w:szCs w:val="24"/>
              </w:rPr>
              <w:t>поэлементный состав букв</w:t>
            </w:r>
            <w:r w:rsidRPr="00B356E2"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  <w:t>.</w:t>
            </w:r>
          </w:p>
          <w:p w:rsidR="008470A5" w:rsidRPr="00B356E2" w:rsidRDefault="008470A5" w:rsidP="00646A8B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 xml:space="preserve">Анализировать текст: </w:t>
            </w:r>
            <w:r w:rsidRPr="00B356E2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осознать смысл прочитанного; отвечать на вопросы; определять </w:t>
            </w:r>
            <w:r w:rsidRPr="00B356E2">
              <w:rPr>
                <w:rFonts w:ascii="Times New Roman" w:hAnsi="Times New Roman"/>
                <w:color w:val="1A171B"/>
                <w:sz w:val="24"/>
                <w:szCs w:val="24"/>
              </w:rPr>
              <w:lastRenderedPageBreak/>
              <w:t>основную мысль прочитанного произведения</w:t>
            </w:r>
          </w:p>
        </w:tc>
        <w:tc>
          <w:tcPr>
            <w:tcW w:w="4961" w:type="dxa"/>
            <w:shd w:val="clear" w:color="auto" w:fill="FFFFFF" w:themeFill="background1"/>
          </w:tcPr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lastRenderedPageBreak/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выполнение звукового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анализа слов «экран», «эхо»;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разгадывание кроссворда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(для сильных учащихся).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формировать </w:t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>коммуникативно-речевые действия, конструктивные способы взаимодействия с окружающими.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высказывают своё мнение, подтверждая собственными аргументами и другим авторитетным мнением; уважают мнение сверстников по обсуждаемой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проблеме</w:t>
            </w:r>
          </w:p>
        </w:tc>
        <w:tc>
          <w:tcPr>
            <w:tcW w:w="3118" w:type="dxa"/>
            <w:shd w:val="clear" w:color="auto" w:fill="FFFFFF" w:themeFill="background1"/>
          </w:tcPr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на вопросы; описание 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</w:rPr>
              <w:t>содержания иллюстраций; классификация изученных букв.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рассматривание иллюстраций;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выполнение звукового анализа слов «экран», </w:t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>«эхо», заданий в рабочей тетради; чтение стихотворения Е. Благининой (читающими учащимися)</w:t>
            </w:r>
          </w:p>
          <w:p w:rsidR="008470A5" w:rsidRPr="00B356E2" w:rsidRDefault="008470A5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Работа в паре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разгадывание кроссворда (для сильных учащихся)</w:t>
            </w:r>
          </w:p>
        </w:tc>
      </w:tr>
      <w:tr w:rsidR="008470A5" w:rsidRPr="00B356E2" w:rsidTr="006613C8">
        <w:trPr>
          <w:trHeight w:val="200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8470A5" w:rsidRPr="00B356E2" w:rsidRDefault="008470A5" w:rsidP="00FE00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8470A5" w:rsidRPr="00B356E2" w:rsidRDefault="008470A5" w:rsidP="00CD5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12.10.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8470A5" w:rsidRDefault="008470A5" w:rsidP="008470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A5">
              <w:rPr>
                <w:rFonts w:ascii="Times New Roman" w:hAnsi="Times New Roman"/>
                <w:sz w:val="24"/>
                <w:szCs w:val="24"/>
              </w:rPr>
              <w:t>Обозначение буквой «е» гласного звука [э] и мягкости предшествующего согласного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70A5" w:rsidRPr="00B356E2" w:rsidRDefault="008470A5" w:rsidP="008470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Железников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B8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 с азбукой</w:t>
            </w:r>
            <w:r w:rsidRPr="00A70B8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8470A5" w:rsidRPr="00B356E2" w:rsidRDefault="008470A5" w:rsidP="00646A8B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>Характеризовать</w:t>
            </w:r>
            <w:r w:rsidRPr="00B356E2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 функцию букв, обозначающих гласные звуки в открытом слоге.</w:t>
            </w: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Моделировать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буквы из набора различных элементов. </w:t>
            </w:r>
          </w:p>
        </w:tc>
        <w:tc>
          <w:tcPr>
            <w:tcW w:w="4961" w:type="dxa"/>
            <w:shd w:val="clear" w:color="auto" w:fill="FFFFFF" w:themeFill="background1"/>
          </w:tcPr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ознакомление с буквой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Ее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; выполнение звукового анализа слов «лев», «белка», упражнения в словоизменении;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соотнесение звуковых моделей со словами-названиями картинок, схем с гласными буквами со словами; построение звуковых цепочек.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действие; понимать возможность различных позиций других людей, отличных от собственной, и ориентироваться на позицию партнера в общении и взаимодействии.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окружающими.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авторитетным мнением; уважают мнение других</w:t>
            </w:r>
          </w:p>
        </w:tc>
        <w:tc>
          <w:tcPr>
            <w:tcW w:w="3118" w:type="dxa"/>
            <w:shd w:val="clear" w:color="auto" w:fill="FFFFFF" w:themeFill="background1"/>
          </w:tcPr>
          <w:p w:rsidR="008470A5" w:rsidRPr="00B356E2" w:rsidRDefault="008470A5" w:rsidP="00646A8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на вопросы; описание со-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держания иллюстраций;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соотнесение звуковых моделей со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словами-назва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>-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ниями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картинок (для сильных учащихся),схем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с гласными буквами со словами; выполнение упражнения в словоизменении: белка – балка – булка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выполнение звукового анализа слов «лев», «белка», заданий в рабочей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тетради; рассматривание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содержания иллюстраций; построение звуковых цепочек: последний звук предыдущего слова является первым звуком последующего слова.</w:t>
            </w:r>
          </w:p>
        </w:tc>
      </w:tr>
      <w:tr w:rsidR="008470A5" w:rsidRPr="00B356E2" w:rsidTr="006613C8">
        <w:trPr>
          <w:trHeight w:val="253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8470A5" w:rsidRPr="00B356E2" w:rsidRDefault="008470A5" w:rsidP="00A146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8470A5" w:rsidRPr="00B356E2" w:rsidRDefault="008470A5" w:rsidP="00CD5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8470A5" w:rsidRPr="008470A5" w:rsidRDefault="008470A5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A5">
              <w:rPr>
                <w:rFonts w:ascii="Times New Roman" w:hAnsi="Times New Roman"/>
                <w:sz w:val="24"/>
                <w:szCs w:val="24"/>
              </w:rPr>
              <w:t>Обозначение буквой «е» звукосочетания [</w:t>
            </w:r>
            <w:proofErr w:type="spellStart"/>
            <w:r w:rsidRPr="008470A5">
              <w:rPr>
                <w:rFonts w:ascii="Times New Roman" w:hAnsi="Times New Roman"/>
                <w:sz w:val="24"/>
                <w:szCs w:val="24"/>
              </w:rPr>
              <w:t>йэ</w:t>
            </w:r>
            <w:proofErr w:type="spellEnd"/>
            <w:r w:rsidRPr="008470A5">
              <w:rPr>
                <w:rFonts w:ascii="Times New Roman" w:hAnsi="Times New Roman"/>
                <w:sz w:val="24"/>
                <w:szCs w:val="24"/>
              </w:rPr>
              <w:t>] в начале слова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8470A5" w:rsidRPr="00B356E2" w:rsidRDefault="008470A5" w:rsidP="00646A8B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>Характеризовать</w:t>
            </w:r>
            <w:r w:rsidRPr="00B356E2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 функцию букв, обозначающих гласные звуки в открытом слоге.</w:t>
            </w: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Моделировать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буквы из набора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различных элементов. </w:t>
            </w:r>
          </w:p>
        </w:tc>
        <w:tc>
          <w:tcPr>
            <w:tcW w:w="4961" w:type="dxa"/>
            <w:shd w:val="clear" w:color="auto" w:fill="FFFFFF" w:themeFill="background1"/>
          </w:tcPr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lastRenderedPageBreak/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ознакомление с буквой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Ее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; выполнение звукового анализа слов «ели», «ежата», упражнения в словоизменении;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соотнесение звуковых моделей </w:t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>со словами-названиями картинок, схем с гласными буквами со словами; построение звуковых цепочек.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действие; понимать возможность различных позиций других людей, отличных от собственной, и ориентироваться на позицию партнера в общении и взаимодействии.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окружающими.</w:t>
            </w:r>
          </w:p>
          <w:p w:rsidR="008470A5" w:rsidRPr="00B356E2" w:rsidRDefault="008470A5" w:rsidP="00646A8B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 xml:space="preserve">Личностные: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высказывают своё мнение, подтверждая собственными аргументами и другим авторитетным мнением; уважают мнение других</w:t>
            </w:r>
          </w:p>
        </w:tc>
        <w:tc>
          <w:tcPr>
            <w:tcW w:w="3118" w:type="dxa"/>
            <w:shd w:val="clear" w:color="auto" w:fill="FFFFFF" w:themeFill="background1"/>
          </w:tcPr>
          <w:p w:rsidR="008470A5" w:rsidRPr="00B356E2" w:rsidRDefault="008470A5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Фронтальная –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ответы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 вопросы; описание со-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держания иллюстраций;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соотнесение зву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ковых моделей со словами-назва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ниями картинок (для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сильных учащихся),схем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гласными буквами со словами;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Индивидуальная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выполнение звукового анализа слов «ели», «ежата», заданий в рабочей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тетради; рассматривание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содержания иллюстраций; построение звуковых цепочек: последний звук предыдущего слова является первым звуком последующего слова.</w:t>
            </w:r>
          </w:p>
        </w:tc>
      </w:tr>
      <w:tr w:rsidR="008470A5" w:rsidRPr="00B356E2" w:rsidTr="006613C8">
        <w:trPr>
          <w:trHeight w:val="70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8470A5" w:rsidRPr="00B356E2" w:rsidRDefault="008470A5" w:rsidP="00A146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8470A5" w:rsidRPr="00B356E2" w:rsidRDefault="008470A5" w:rsidP="00CD5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8470A5" w:rsidRPr="00B356E2" w:rsidRDefault="008470A5" w:rsidP="008470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Знакомство с буквой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B356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8470A5" w:rsidRPr="00B356E2" w:rsidRDefault="008470A5" w:rsidP="00646A8B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1A171B"/>
                <w:spacing w:val="-6"/>
                <w:sz w:val="24"/>
                <w:szCs w:val="24"/>
                <w:u w:val="single"/>
              </w:rPr>
              <w:t>Оценивать</w:t>
            </w:r>
            <w:r w:rsidRPr="00B356E2">
              <w:rPr>
                <w:rFonts w:ascii="Times New Roman" w:hAnsi="Times New Roman"/>
                <w:color w:val="1A171B"/>
                <w:spacing w:val="-6"/>
                <w:sz w:val="24"/>
                <w:szCs w:val="24"/>
              </w:rPr>
              <w:t xml:space="preserve"> правильность предложенной характеристики звука, находить допущенные ошибки.</w:t>
            </w: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Моделировать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буквы из набора различных элементов. </w:t>
            </w:r>
            <w:r w:rsidRPr="00B356E2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 xml:space="preserve">Анализировать текст: </w:t>
            </w:r>
            <w:r w:rsidRPr="00B356E2">
              <w:rPr>
                <w:rFonts w:ascii="Times New Roman" w:hAnsi="Times New Roman"/>
                <w:color w:val="1A171B"/>
                <w:sz w:val="24"/>
                <w:szCs w:val="24"/>
              </w:rPr>
              <w:t>осознать смысл прочитанного; отвечать на вопросы; определять основную мысль прочитанного произведения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предложенным образцом.</w:t>
            </w:r>
          </w:p>
        </w:tc>
        <w:tc>
          <w:tcPr>
            <w:tcW w:w="4961" w:type="dxa"/>
            <w:shd w:val="clear" w:color="auto" w:fill="FFFFFF" w:themeFill="background1"/>
          </w:tcPr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ознакомление с буквой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Ии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; выполнение звукового анализа слов «флаги», «гиря»; определение положения звука [и] в слове;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разгадывание кроссворда.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</w:t>
            </w:r>
          </w:p>
        </w:tc>
        <w:tc>
          <w:tcPr>
            <w:tcW w:w="3118" w:type="dxa"/>
            <w:shd w:val="clear" w:color="auto" w:fill="FFFFFF" w:themeFill="background1"/>
          </w:tcPr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на вопросы; описание иллюстраций; определение положения звука [и]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в слове.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рассматривание иллюстраций; выполнение звукового анализа слов «флаги», «гиря» , заданий в рабочей тетради.</w:t>
            </w:r>
          </w:p>
          <w:p w:rsidR="008470A5" w:rsidRPr="00B356E2" w:rsidRDefault="008470A5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Работа в паре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разгадывание кроссворда.</w:t>
            </w:r>
          </w:p>
        </w:tc>
      </w:tr>
      <w:tr w:rsidR="008470A5" w:rsidRPr="00B356E2" w:rsidTr="006613C8">
        <w:trPr>
          <w:trHeight w:val="301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8470A5" w:rsidRPr="00B356E2" w:rsidRDefault="008470A5" w:rsidP="00A146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8470A5" w:rsidRPr="00B356E2" w:rsidRDefault="008470A5" w:rsidP="00812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8470A5" w:rsidRPr="00B356E2" w:rsidRDefault="008470A5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B356E2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B356E2">
              <w:rPr>
                <w:rFonts w:ascii="Times New Roman" w:hAnsi="Times New Roman"/>
                <w:sz w:val="24"/>
                <w:szCs w:val="24"/>
              </w:rPr>
              <w:t>». Преобразование слов. Разгадывание кроссворда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8470A5" w:rsidRPr="00B356E2" w:rsidRDefault="008470A5" w:rsidP="00646A8B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  <w:lastRenderedPageBreak/>
              <w:t>Соотносить</w:t>
            </w:r>
            <w:r w:rsidRPr="00B356E2">
              <w:rPr>
                <w:rFonts w:ascii="Times New Roman" w:hAnsi="Times New Roman"/>
                <w:color w:val="1A171B"/>
                <w:spacing w:val="-1"/>
                <w:sz w:val="24"/>
                <w:szCs w:val="24"/>
              </w:rPr>
              <w:t xml:space="preserve"> звук и </w:t>
            </w:r>
            <w:r w:rsidRPr="00B356E2">
              <w:rPr>
                <w:rFonts w:ascii="Times New Roman" w:hAnsi="Times New Roman"/>
                <w:color w:val="1A171B"/>
                <w:spacing w:val="-1"/>
                <w:sz w:val="24"/>
                <w:szCs w:val="24"/>
              </w:rPr>
              <w:lastRenderedPageBreak/>
              <w:t>соответствующую ему букву.</w:t>
            </w: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Моделировать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буквы из набора различных элементов. </w:t>
            </w:r>
          </w:p>
        </w:tc>
        <w:tc>
          <w:tcPr>
            <w:tcW w:w="4961" w:type="dxa"/>
            <w:shd w:val="clear" w:color="auto" w:fill="FFFFFF" w:themeFill="background1"/>
          </w:tcPr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lastRenderedPageBreak/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 xml:space="preserve">ознакомление с буквой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ы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; выполнение звукового анализа слов «рыба», «дым», «усы»;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–разгадывание кроссворда; преобразование слов.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принимать и сохранять</w:t>
            </w: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 </w:t>
            </w:r>
            <w:r w:rsidRPr="00B356E2">
              <w:rPr>
                <w:rFonts w:ascii="Times New Roman" w:hAnsi="Times New Roman" w:cs="Times New Roman"/>
                <w:color w:val="000000"/>
              </w:rPr>
              <w:t>учебную задачу; планировать действие; адекватно воспринимать оценку учителя и товарищей.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pacing w:val="3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</w:t>
            </w: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 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авторитетным мнением; уважают мнение других</w:t>
            </w:r>
          </w:p>
        </w:tc>
        <w:tc>
          <w:tcPr>
            <w:tcW w:w="3118" w:type="dxa"/>
            <w:shd w:val="clear" w:color="auto" w:fill="FFFFFF" w:themeFill="background1"/>
          </w:tcPr>
          <w:p w:rsidR="008470A5" w:rsidRPr="00B356E2" w:rsidRDefault="008470A5" w:rsidP="00646A8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>на вопросы; преобразование слов.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чтение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стихотворения С. Маршака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(читающими учащимися); выполнение звукового анализа слов «рыба», «дым», «усы», заданий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в рабочей тетради.</w:t>
            </w:r>
          </w:p>
          <w:p w:rsidR="008470A5" w:rsidRPr="00B356E2" w:rsidRDefault="008470A5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Работа в паре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разгадывание кроссворда.</w:t>
            </w:r>
          </w:p>
        </w:tc>
      </w:tr>
      <w:tr w:rsidR="008470A5" w:rsidRPr="00B356E2" w:rsidTr="006613C8">
        <w:trPr>
          <w:trHeight w:val="244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8470A5" w:rsidRPr="00B356E2" w:rsidRDefault="008470A5" w:rsidP="00A146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8470A5" w:rsidRPr="00B356E2" w:rsidRDefault="008470A5" w:rsidP="00CD5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8470A5" w:rsidRPr="00B356E2" w:rsidRDefault="008470A5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Повторение правил обозначения буквами гласных звуков после твёрдых и мягких согласных звуков. Л. Пантелеев «Буквы «ты».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8470A5" w:rsidRPr="00B356E2" w:rsidRDefault="008470A5" w:rsidP="00646A8B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1A171B"/>
                <w:spacing w:val="-3"/>
                <w:sz w:val="24"/>
                <w:szCs w:val="24"/>
                <w:u w:val="single"/>
              </w:rPr>
              <w:t>Группировать</w:t>
            </w:r>
            <w:r w:rsidRPr="00B356E2">
              <w:rPr>
                <w:rFonts w:ascii="Times New Roman" w:hAnsi="Times New Roman"/>
                <w:color w:val="1A171B"/>
                <w:spacing w:val="-3"/>
                <w:sz w:val="24"/>
                <w:szCs w:val="24"/>
              </w:rPr>
              <w:t xml:space="preserve"> звуки по заданному основанию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звуки.</w:t>
            </w:r>
          </w:p>
        </w:tc>
        <w:tc>
          <w:tcPr>
            <w:tcW w:w="4961" w:type="dxa"/>
            <w:shd w:val="clear" w:color="auto" w:fill="FFFFFF" w:themeFill="background1"/>
          </w:tcPr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выполнение звукового анализа слов «лук», «нос», «мел»; составление моделей слов, используя жёлтые фишки и буквы разрезной азбуки; осознанное и произвольное построение речевого высказывания в устной форме; структурирование знаний;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преобразование слов путем замены буквы; классификация предметов по заданному признаку; сопоставление первых звуков в словах.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действие; понимать возможность различных позиций других людей, отличных от собственной, и ориентироваться на позицию партнера в общении и взаимодействии.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 (учителем, сверстниками).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lastRenderedPageBreak/>
              <w:t xml:space="preserve">Личностные: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авторитетным мнением.</w:t>
            </w:r>
          </w:p>
        </w:tc>
        <w:tc>
          <w:tcPr>
            <w:tcW w:w="3118" w:type="dxa"/>
            <w:shd w:val="clear" w:color="auto" w:fill="FFFFFF" w:themeFill="background1"/>
          </w:tcPr>
          <w:p w:rsidR="008470A5" w:rsidRPr="00B356E2" w:rsidRDefault="008470A5" w:rsidP="00646A8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Фронтальная –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ответы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 вопросы; преобразование слов путем замены буквы; чтение слов с заменой буквы гласного звука; называние гласных букв, с которыми согласные произносятся твердо и мягко; сопоставление первых звуков в словах.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выполнение звукового анализа слов «лук», «нос», «мел»; составление моделей слов, используя желтые фишки и буквы разрезной азбуки; чтение стихотворения И.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Токмаковой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(читающими учащимися), слов, получающихся при изменении гласной буквы.</w:t>
            </w:r>
          </w:p>
          <w:p w:rsidR="008470A5" w:rsidRPr="00B356E2" w:rsidRDefault="008470A5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Работа в паре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классификация предметов по заданному признаку.</w:t>
            </w:r>
          </w:p>
        </w:tc>
      </w:tr>
      <w:tr w:rsidR="008470A5" w:rsidRPr="00B356E2" w:rsidTr="006613C8">
        <w:trPr>
          <w:trHeight w:val="207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8470A5" w:rsidRPr="00B356E2" w:rsidRDefault="008470A5" w:rsidP="00FE00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8470A5" w:rsidRPr="00B356E2" w:rsidRDefault="008470A5" w:rsidP="00CD5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8470A5" w:rsidRPr="00B356E2" w:rsidRDefault="008470A5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Чтение слов, образующихся при изменении буквы, обозначающей гласный звук.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8470A5" w:rsidRPr="00B356E2" w:rsidRDefault="008470A5" w:rsidP="00646A8B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>Воспроизводить</w:t>
            </w:r>
            <w:r w:rsidRPr="00B356E2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 звуковую форму слова по его буквенной записи</w:t>
            </w:r>
          </w:p>
        </w:tc>
        <w:tc>
          <w:tcPr>
            <w:tcW w:w="4961" w:type="dxa"/>
            <w:shd w:val="clear" w:color="auto" w:fill="FFFFFF" w:themeFill="background1"/>
          </w:tcPr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выполнение звукового анализа слов; составление моделей слов, используя жёлтые фишки и буквы разрезной азбуки; осознанное и произвольное построение речевого высказывания в устной форме; структурирование знаний;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преобразование слов путем замены буквы; классификация предметов по заданному признаку; сопоставление первых звуков в словах.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действие; понимать возможность различных позиций других людей, отличных от собственной, и ориентироваться на позицию партнера в общении и взаимодействии.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 (учителем, сверстниками).</w:t>
            </w:r>
          </w:p>
          <w:p w:rsidR="008470A5" w:rsidRPr="00B356E2" w:rsidRDefault="008470A5" w:rsidP="00646A8B">
            <w:pPr>
              <w:ind w:right="360"/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</w:pPr>
            <w:r w:rsidRPr="00B356E2"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 xml:space="preserve">Личностные: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высказывают своё мнение, подтверждая собственными аргументами и другим авторитетным мнением.</w:t>
            </w:r>
          </w:p>
        </w:tc>
        <w:tc>
          <w:tcPr>
            <w:tcW w:w="3118" w:type="dxa"/>
            <w:shd w:val="clear" w:color="auto" w:fill="FFFFFF" w:themeFill="background1"/>
          </w:tcPr>
          <w:p w:rsidR="008470A5" w:rsidRPr="00B356E2" w:rsidRDefault="008470A5" w:rsidP="00646A8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Фронтальная –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ответы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 вопросы; преобразование слов путем замены буквы; чтение слов с заменой буквы гласного звука; называние гласных букв, с которыми согласные произносятся твердо и мягко; сопоставление первых звуков в словах.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выполнение звукового анализа слов «лук», «нос», «мел»; составление моделей слов, используя желтые фишки и буквы разрезной азбуки; чтение стихотворения И.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Токмаковой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(читающими учащимися), слов, получающихся при изменении гласной буквы.</w:t>
            </w:r>
          </w:p>
          <w:p w:rsidR="008470A5" w:rsidRPr="00B356E2" w:rsidRDefault="008470A5" w:rsidP="00646A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Работа в паре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классификация предметов по заданному признаку.</w:t>
            </w:r>
          </w:p>
        </w:tc>
      </w:tr>
      <w:tr w:rsidR="008470A5" w:rsidRPr="00B356E2" w:rsidTr="006613C8">
        <w:trPr>
          <w:trHeight w:val="274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8470A5" w:rsidRPr="00B356E2" w:rsidRDefault="008470A5" w:rsidP="00A146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8470A5" w:rsidRPr="00B356E2" w:rsidRDefault="008470A5" w:rsidP="00CD5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8470A5" w:rsidRPr="008470A5" w:rsidRDefault="008470A5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A5">
              <w:rPr>
                <w:rFonts w:ascii="Times New Roman" w:hAnsi="Times New Roman"/>
                <w:sz w:val="24"/>
                <w:szCs w:val="24"/>
              </w:rPr>
              <w:t>Звуки [м], [м'], обозначение их буквой «</w:t>
            </w:r>
            <w:proofErr w:type="spellStart"/>
            <w:r w:rsidRPr="008470A5">
              <w:rPr>
                <w:rFonts w:ascii="Times New Roman" w:hAnsi="Times New Roman"/>
                <w:sz w:val="24"/>
                <w:szCs w:val="24"/>
              </w:rPr>
              <w:t>эм</w:t>
            </w:r>
            <w:proofErr w:type="spellEnd"/>
            <w:r w:rsidRPr="008470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8470A5" w:rsidRPr="00B356E2" w:rsidRDefault="008470A5" w:rsidP="00646A8B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>Воспроизводить</w:t>
            </w:r>
            <w:r w:rsidRPr="00B356E2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 звуковую форму слова по его буквенной записи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FFFFFF" w:themeFill="background1"/>
          </w:tcPr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ознакомление с буквой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Мм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, со способом чтения прямого слога, с частью речи – местоимением (без введения термина), словосочетанием; выполнение звукового анализа слов; структурирование знаний; осознанность восприятия стихотворений Г.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>Виеру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>, В. Орлова.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действие; понимать возможность различных позиций других людей, отличных от собственной, и ориентироваться на позицию партнера в общении и взаимодействии.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авторитетным мнением</w:t>
            </w:r>
          </w:p>
        </w:tc>
        <w:tc>
          <w:tcPr>
            <w:tcW w:w="3118" w:type="dxa"/>
            <w:shd w:val="clear" w:color="auto" w:fill="FFFFFF" w:themeFill="background1"/>
          </w:tcPr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чтение слогов, слов, прямых слогов с помощью «окошечек»; составление словосочетаний с местоимениями «моя», «моё», «мой», «мои»; </w:t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>описание содержательной стороны иллюстраций; ответы на вопросы.</w:t>
            </w:r>
          </w:p>
          <w:p w:rsidR="008470A5" w:rsidRPr="00B356E2" w:rsidRDefault="008470A5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Индивидуальная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выполнение звукового анализа слов «Маша», «Миша», заданий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рабочей тетради; чтение стихотворений Г. </w:t>
            </w:r>
            <w:proofErr w:type="spellStart"/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Виеру</w:t>
            </w:r>
            <w:proofErr w:type="spellEnd"/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В. Орлова (читающими учащимися); рассматривание иллюстраций</w:t>
            </w:r>
          </w:p>
        </w:tc>
      </w:tr>
      <w:tr w:rsidR="008470A5" w:rsidRPr="00B356E2" w:rsidTr="006613C8">
        <w:trPr>
          <w:trHeight w:val="180"/>
        </w:trPr>
        <w:tc>
          <w:tcPr>
            <w:tcW w:w="993" w:type="dxa"/>
            <w:shd w:val="clear" w:color="auto" w:fill="FFFFFF" w:themeFill="background1"/>
          </w:tcPr>
          <w:p w:rsidR="008470A5" w:rsidRPr="00B356E2" w:rsidRDefault="008470A5" w:rsidP="00A146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8470A5" w:rsidRPr="00B356E2" w:rsidRDefault="008470A5" w:rsidP="00CD5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FFFFFF" w:themeFill="background1"/>
          </w:tcPr>
          <w:p w:rsidR="008470A5" w:rsidRPr="00B356E2" w:rsidRDefault="008470A5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 xml:space="preserve">Знакомство с буквой «Н, </w:t>
            </w:r>
            <w:proofErr w:type="spellStart"/>
            <w:r w:rsidRPr="00B356E2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B356E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402" w:type="dxa"/>
            <w:shd w:val="clear" w:color="auto" w:fill="FFFFFF" w:themeFill="background1"/>
          </w:tcPr>
          <w:p w:rsidR="008470A5" w:rsidRPr="00B356E2" w:rsidRDefault="008470A5" w:rsidP="00646A8B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>Воспроизводить</w:t>
            </w:r>
            <w:r w:rsidRPr="00B356E2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 звуковую форму слова по его буквенной записи.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56E2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 xml:space="preserve">Анализировать текст: </w:t>
            </w:r>
            <w:r w:rsidRPr="00B356E2">
              <w:rPr>
                <w:rFonts w:ascii="Times New Roman" w:hAnsi="Times New Roman"/>
                <w:color w:val="1A171B"/>
                <w:sz w:val="24"/>
                <w:szCs w:val="24"/>
              </w:rPr>
              <w:t>осознать смысл прочитанного; отвечать на вопросы; определять основную мысль прочитанного произведения</w:t>
            </w:r>
          </w:p>
        </w:tc>
        <w:tc>
          <w:tcPr>
            <w:tcW w:w="4961" w:type="dxa"/>
            <w:shd w:val="clear" w:color="auto" w:fill="FFFFFF" w:themeFill="background1"/>
          </w:tcPr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pacing w:val="3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ознакомление с буквой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Нн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>; чтение прямых слогов; составление словосочетаний с местоимениями; выполнение звукового анализа слов; структурирование знаний; осознанность восприятия стихотворения А. Шибаева.</w:t>
            </w: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 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действие; понимать возможность различных позиций других людей, отличных от собственной, и ориентироваться на позицию партнера в общении и взаимодействии.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авторитетным мнением</w:t>
            </w:r>
          </w:p>
        </w:tc>
        <w:tc>
          <w:tcPr>
            <w:tcW w:w="3118" w:type="dxa"/>
            <w:shd w:val="clear" w:color="auto" w:fill="FFFFFF" w:themeFill="background1"/>
          </w:tcPr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>чтение слогов, слов, текстов, прямых слогов с помощью «окошечек»; составление словосочетаний с местоимениями «он», «она», «оно», «они»; описание содержательной стороны иллюстраций; ответы на вопросы.</w:t>
            </w:r>
          </w:p>
          <w:p w:rsidR="008470A5" w:rsidRPr="00B356E2" w:rsidRDefault="008470A5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Индивидуальная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выполнение звукового анализа слов «нос», «нитки», заданий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рабочей тетради; чтение стихотворения А. Шибаева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(читающими учащимися); рассматривание иллюстраций</w:t>
            </w:r>
          </w:p>
        </w:tc>
      </w:tr>
      <w:tr w:rsidR="008470A5" w:rsidRPr="00B356E2" w:rsidTr="006613C8">
        <w:trPr>
          <w:trHeight w:val="236"/>
        </w:trPr>
        <w:tc>
          <w:tcPr>
            <w:tcW w:w="993" w:type="dxa"/>
            <w:shd w:val="clear" w:color="auto" w:fill="FFFFFF" w:themeFill="background1"/>
          </w:tcPr>
          <w:p w:rsidR="008470A5" w:rsidRPr="00B356E2" w:rsidRDefault="008470A5" w:rsidP="00A146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8470A5" w:rsidRPr="00B356E2" w:rsidRDefault="008470A5" w:rsidP="00812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FFFFFF" w:themeFill="background1"/>
          </w:tcPr>
          <w:p w:rsidR="008470A5" w:rsidRPr="001D3863" w:rsidRDefault="008470A5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A5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spellStart"/>
            <w:r w:rsidRPr="008470A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8470A5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8470A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8470A5">
              <w:rPr>
                <w:rFonts w:ascii="Times New Roman" w:hAnsi="Times New Roman"/>
                <w:sz w:val="24"/>
                <w:szCs w:val="24"/>
              </w:rPr>
              <w:t>'], обозначение их буквой «Р».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Я.Ким </w:t>
            </w:r>
            <w:r w:rsidRPr="00A70B8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Мой верный чиж</w:t>
            </w:r>
            <w:r w:rsidRPr="00A70B8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FFFFFF" w:themeFill="background1"/>
          </w:tcPr>
          <w:p w:rsidR="008470A5" w:rsidRPr="00B356E2" w:rsidRDefault="008470A5" w:rsidP="00646A8B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  <w:t>Определять</w:t>
            </w:r>
            <w:r w:rsidRPr="00B356E2">
              <w:rPr>
                <w:rFonts w:ascii="Times New Roman" w:hAnsi="Times New Roman"/>
                <w:color w:val="1A171B"/>
                <w:spacing w:val="-1"/>
                <w:sz w:val="24"/>
                <w:szCs w:val="24"/>
              </w:rPr>
              <w:t xml:space="preserve"> задуманное слово по его лексическому значению. </w:t>
            </w:r>
            <w:r w:rsidRPr="00B356E2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>Выкладывать</w:t>
            </w:r>
            <w:r w:rsidRPr="00B356E2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 слова из разрезной азбуки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FFFFFF" w:themeFill="background1"/>
          </w:tcPr>
          <w:p w:rsidR="008470A5" w:rsidRPr="00B356E2" w:rsidRDefault="008470A5" w:rsidP="00646A8B">
            <w:pPr>
              <w:pStyle w:val="ParagraphStyle"/>
              <w:spacing w:line="220" w:lineRule="auto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ознакомление с буквой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Рр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; чтение прямых слогов; выполнение звукового анализа слов; структурирование знаний; осознанность восприятия отрывка из рассказа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С.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Баруздина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«Как Алёше учиться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>надоело».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действие; понимать возможность различных позиций других людей, отличных от собственной, и ориентироваться на позицию партнера в общении и взаимодействии.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авторитетным мнением</w:t>
            </w:r>
          </w:p>
        </w:tc>
        <w:tc>
          <w:tcPr>
            <w:tcW w:w="3118" w:type="dxa"/>
            <w:shd w:val="clear" w:color="auto" w:fill="FFFFFF" w:themeFill="background1"/>
          </w:tcPr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>чтение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слогов, слов, предложений, прямых слогов с помощью «окошечек»; описание содержательной стороны иллюстраций; ответы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>на вопросы.</w:t>
            </w:r>
          </w:p>
          <w:p w:rsidR="008470A5" w:rsidRPr="00B356E2" w:rsidRDefault="008470A5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Индивидуальная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выполнение звукового анализа слов «рысь», «речка», заданий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рабочей тетради; чтение отрывка из рассказа С. </w:t>
            </w:r>
            <w:proofErr w:type="spellStart"/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Баруздина</w:t>
            </w:r>
            <w:proofErr w:type="spellEnd"/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«Как Алёше учиться надоело» (читающими учащимися); рассматривание иллюстраций</w:t>
            </w:r>
          </w:p>
        </w:tc>
      </w:tr>
      <w:tr w:rsidR="008470A5" w:rsidRPr="00B356E2" w:rsidTr="006613C8">
        <w:trPr>
          <w:trHeight w:val="330"/>
        </w:trPr>
        <w:tc>
          <w:tcPr>
            <w:tcW w:w="993" w:type="dxa"/>
            <w:shd w:val="clear" w:color="auto" w:fill="FFFFFF" w:themeFill="background1"/>
          </w:tcPr>
          <w:p w:rsidR="008470A5" w:rsidRPr="00B356E2" w:rsidRDefault="008470A5" w:rsidP="00A146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8470A5" w:rsidRPr="00B356E2" w:rsidRDefault="008470A5" w:rsidP="00812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FFFFFF" w:themeFill="background1"/>
          </w:tcPr>
          <w:p w:rsidR="008470A5" w:rsidRPr="00B356E2" w:rsidRDefault="008470A5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Знакомство с буквой «Л, л».</w:t>
            </w:r>
          </w:p>
        </w:tc>
        <w:tc>
          <w:tcPr>
            <w:tcW w:w="3402" w:type="dxa"/>
            <w:shd w:val="clear" w:color="auto" w:fill="FFFFFF" w:themeFill="background1"/>
          </w:tcPr>
          <w:p w:rsidR="008470A5" w:rsidRPr="00B356E2" w:rsidRDefault="008470A5" w:rsidP="00646A8B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  <w:t>Соотносить</w:t>
            </w:r>
            <w:r w:rsidRPr="00B356E2">
              <w:rPr>
                <w:rFonts w:ascii="Times New Roman" w:hAnsi="Times New Roman"/>
                <w:color w:val="1A171B"/>
                <w:spacing w:val="-1"/>
                <w:sz w:val="24"/>
                <w:szCs w:val="24"/>
              </w:rPr>
              <w:t xml:space="preserve"> звук и соответствующую ему букву.</w:t>
            </w: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Моделировать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буквы из набора различных элементов. </w:t>
            </w:r>
          </w:p>
        </w:tc>
        <w:tc>
          <w:tcPr>
            <w:tcW w:w="4961" w:type="dxa"/>
            <w:shd w:val="clear" w:color="auto" w:fill="FFFFFF" w:themeFill="background1"/>
          </w:tcPr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ознакомление с буквой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Лл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; чтение прямых слогов; выполнение звукового анализа слов; структурирование знаний;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словообразование (изменение слова путем замены одной буквы).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окружающими.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авторитетным мнением; уважают мнение других</w:t>
            </w:r>
          </w:p>
        </w:tc>
        <w:tc>
          <w:tcPr>
            <w:tcW w:w="3118" w:type="dxa"/>
            <w:shd w:val="clear" w:color="auto" w:fill="FFFFFF" w:themeFill="background1"/>
          </w:tcPr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чтение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слогов, слов, предложений, прямых слогов с помощью «окошечек»; описание содержательной стороны иллюстраций; ответы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на вопросы.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выполнение звукового анализа слов «луна», «лиса», заданий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в рабочей тетради; рассматривание иллюстраций.</w:t>
            </w:r>
          </w:p>
          <w:p w:rsidR="008470A5" w:rsidRPr="00B356E2" w:rsidRDefault="008470A5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Работа в паре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чтение слов по таблице слов, полученных в результате замены одной буквы</w:t>
            </w:r>
          </w:p>
        </w:tc>
      </w:tr>
      <w:tr w:rsidR="008470A5" w:rsidRPr="00B356E2" w:rsidTr="006613C8">
        <w:trPr>
          <w:trHeight w:val="180"/>
        </w:trPr>
        <w:tc>
          <w:tcPr>
            <w:tcW w:w="993" w:type="dxa"/>
            <w:shd w:val="clear" w:color="auto" w:fill="FFFFFF" w:themeFill="background1"/>
          </w:tcPr>
          <w:p w:rsidR="008470A5" w:rsidRPr="00B356E2" w:rsidRDefault="008470A5" w:rsidP="00FE00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shd w:val="clear" w:color="auto" w:fill="FFFFFF" w:themeFill="background1"/>
          </w:tcPr>
          <w:p w:rsidR="008470A5" w:rsidRPr="00B356E2" w:rsidRDefault="008470A5" w:rsidP="003E4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</w:tcPr>
          <w:p w:rsidR="008470A5" w:rsidRPr="00B356E2" w:rsidRDefault="00627CE6" w:rsidP="00FE00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CE6">
              <w:rPr>
                <w:rFonts w:ascii="Times New Roman" w:hAnsi="Times New Roman"/>
                <w:sz w:val="24"/>
                <w:szCs w:val="24"/>
              </w:rPr>
              <w:t>Мягкий согласный звук [</w:t>
            </w:r>
            <w:proofErr w:type="spellStart"/>
            <w:r w:rsidRPr="00627CE6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627CE6">
              <w:rPr>
                <w:rFonts w:ascii="Times New Roman" w:hAnsi="Times New Roman"/>
                <w:sz w:val="24"/>
                <w:szCs w:val="24"/>
              </w:rPr>
              <w:t>], буква «</w:t>
            </w:r>
            <w:proofErr w:type="spellStart"/>
            <w:r w:rsidRPr="00627CE6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627CE6"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70A5" w:rsidRPr="00B356E2">
              <w:rPr>
                <w:rFonts w:ascii="Times New Roman" w:hAnsi="Times New Roman"/>
                <w:sz w:val="24"/>
                <w:szCs w:val="24"/>
              </w:rPr>
              <w:t>Введение понятия «слог»</w:t>
            </w:r>
          </w:p>
        </w:tc>
        <w:tc>
          <w:tcPr>
            <w:tcW w:w="3402" w:type="dxa"/>
            <w:shd w:val="clear" w:color="auto" w:fill="FFFFFF" w:themeFill="background1"/>
          </w:tcPr>
          <w:p w:rsidR="008470A5" w:rsidRPr="00B356E2" w:rsidRDefault="008470A5" w:rsidP="00EA23F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Отрабатывать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способ чтения прямых слогов с </w:t>
            </w:r>
          </w:p>
          <w:p w:rsidR="008470A5" w:rsidRPr="00B356E2" w:rsidRDefault="008470A5" w:rsidP="00EA23F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буквой «</w:t>
            </w:r>
            <w:proofErr w:type="spellStart"/>
            <w:r w:rsidRPr="00B356E2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B356E2">
              <w:rPr>
                <w:rFonts w:ascii="Times New Roman" w:hAnsi="Times New Roman"/>
                <w:sz w:val="24"/>
                <w:szCs w:val="24"/>
              </w:rPr>
              <w:t xml:space="preserve">» с использованием пособия </w:t>
            </w:r>
          </w:p>
          <w:p w:rsidR="008470A5" w:rsidRPr="00B356E2" w:rsidRDefault="008470A5" w:rsidP="00EA23F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«окошечки».</w:t>
            </w: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Моделировать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буквы из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набора различных элементов. </w:t>
            </w:r>
          </w:p>
        </w:tc>
        <w:tc>
          <w:tcPr>
            <w:tcW w:w="4961" w:type="dxa"/>
            <w:shd w:val="clear" w:color="auto" w:fill="FFFFFF" w:themeFill="background1"/>
          </w:tcPr>
          <w:p w:rsidR="008470A5" w:rsidRPr="00B356E2" w:rsidRDefault="008470A5" w:rsidP="0044013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lastRenderedPageBreak/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ознакомление с буквой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Йй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; выполнение звукового анализа слов; структурирование знаний; осознанность восприятия рассказа В.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Голявкина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«Четыре цвета»; составление предложений к иллюстрации;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словообразование (изменение слова путем </w:t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>замены одной буквы).</w:t>
            </w:r>
          </w:p>
          <w:p w:rsidR="008470A5" w:rsidRPr="00B356E2" w:rsidRDefault="008470A5" w:rsidP="0044013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8470A5" w:rsidRPr="00B356E2" w:rsidRDefault="008470A5" w:rsidP="0044013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pacing w:val="3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</w:t>
            </w: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.</w:t>
            </w:r>
          </w:p>
          <w:p w:rsidR="008470A5" w:rsidRPr="00B356E2" w:rsidRDefault="008470A5" w:rsidP="0044013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pacing w:val="3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высказывают своё мнение, подтверждая собственными аргументами и другим авторитетным мнением; уважают мнение сверстников по обсуждаемой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проблеме</w:t>
            </w:r>
          </w:p>
        </w:tc>
        <w:tc>
          <w:tcPr>
            <w:tcW w:w="3118" w:type="dxa"/>
            <w:shd w:val="clear" w:color="auto" w:fill="FFFFFF" w:themeFill="background1"/>
          </w:tcPr>
          <w:p w:rsidR="008470A5" w:rsidRPr="00B356E2" w:rsidRDefault="008470A5" w:rsidP="007444B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на вопросы; описание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содержания иллюстраций; чтение слогов, слов, предложений; определение лексических значений слов-омонимов «рой», «мой».</w:t>
            </w:r>
          </w:p>
          <w:p w:rsidR="008470A5" w:rsidRPr="00B356E2" w:rsidRDefault="008470A5" w:rsidP="007444B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Индивидуальная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чтение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стихотворений Н.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Кудыкиной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, С. Маршака, рассказа В.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Голявкина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«Четыре цвета» ; выполнение заданий в рабочей тетради.</w:t>
            </w:r>
          </w:p>
          <w:p w:rsidR="008470A5" w:rsidRPr="00B356E2" w:rsidRDefault="008470A5" w:rsidP="007444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Работа в паре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чтение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слов по таблице слов, полученных в результате замены одной буквы; составление предложений к иллюстрации</w:t>
            </w:r>
          </w:p>
        </w:tc>
      </w:tr>
      <w:tr w:rsidR="008470A5" w:rsidRPr="00B356E2" w:rsidTr="006613C8">
        <w:trPr>
          <w:trHeight w:val="122"/>
        </w:trPr>
        <w:tc>
          <w:tcPr>
            <w:tcW w:w="993" w:type="dxa"/>
            <w:shd w:val="clear" w:color="auto" w:fill="FFFFFF" w:themeFill="background1"/>
          </w:tcPr>
          <w:p w:rsidR="008470A5" w:rsidRPr="00B356E2" w:rsidRDefault="008470A5" w:rsidP="00FE008C">
            <w:pPr>
              <w:tabs>
                <w:tab w:val="center" w:pos="2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418" w:type="dxa"/>
            <w:shd w:val="clear" w:color="auto" w:fill="FFFFFF" w:themeFill="background1"/>
          </w:tcPr>
          <w:p w:rsidR="008470A5" w:rsidRPr="00B356E2" w:rsidRDefault="008470A5" w:rsidP="00812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551" w:type="dxa"/>
            <w:shd w:val="clear" w:color="auto" w:fill="FFFFFF" w:themeFill="background1"/>
          </w:tcPr>
          <w:p w:rsidR="008470A5" w:rsidRDefault="008470A5" w:rsidP="00FE00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слов на слоги. Слог как минимальная произносительная единица.</w:t>
            </w:r>
          </w:p>
          <w:p w:rsidR="008470A5" w:rsidRPr="00B356E2" w:rsidRDefault="008470A5" w:rsidP="00FE00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Развитие восприятия художественного произведения Е. Ильина «Шум и Шумок».</w:t>
            </w:r>
          </w:p>
        </w:tc>
        <w:tc>
          <w:tcPr>
            <w:tcW w:w="3402" w:type="dxa"/>
            <w:shd w:val="clear" w:color="auto" w:fill="FFFFFF" w:themeFill="background1"/>
          </w:tcPr>
          <w:p w:rsidR="008470A5" w:rsidRPr="00B356E2" w:rsidRDefault="008470A5" w:rsidP="00EA23F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Сопоставлять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слова, написанные печатным и </w:t>
            </w:r>
          </w:p>
          <w:p w:rsidR="008470A5" w:rsidRPr="00B356E2" w:rsidRDefault="008470A5" w:rsidP="00EA23F0">
            <w:pPr>
              <w:ind w:right="360"/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письменным шрифтом</w:t>
            </w:r>
          </w:p>
        </w:tc>
        <w:tc>
          <w:tcPr>
            <w:tcW w:w="4961" w:type="dxa"/>
            <w:shd w:val="clear" w:color="auto" w:fill="FFFFFF" w:themeFill="background1"/>
          </w:tcPr>
          <w:p w:rsidR="008470A5" w:rsidRPr="00B356E2" w:rsidRDefault="008470A5" w:rsidP="009726E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ознакомление с рассказом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Е. Ильиной «Шум и Шумок»;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осознанность восприятия литературного произведения; формулирование ответов на вопросы по содержанию прослушанного произведения;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логические – </w:t>
            </w:r>
            <w:r w:rsidRPr="00B356E2">
              <w:rPr>
                <w:rFonts w:ascii="Times New Roman" w:hAnsi="Times New Roman" w:cs="Times New Roman"/>
                <w:color w:val="000000"/>
              </w:rPr>
              <w:t>построение рассуждений.</w:t>
            </w:r>
          </w:p>
          <w:p w:rsidR="008470A5" w:rsidRPr="00B356E2" w:rsidRDefault="008470A5" w:rsidP="009726E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8470A5" w:rsidRPr="00B356E2" w:rsidRDefault="008470A5" w:rsidP="009726E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высказывают своё мнение, подтверждая собственными аргументами и другим авторитетным мнением; уважают мнение сверстников по обсуждаемой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проблеме</w:t>
            </w:r>
          </w:p>
        </w:tc>
        <w:tc>
          <w:tcPr>
            <w:tcW w:w="3118" w:type="dxa"/>
            <w:shd w:val="clear" w:color="auto" w:fill="FFFFFF" w:themeFill="background1"/>
          </w:tcPr>
          <w:p w:rsidR="008470A5" w:rsidRPr="00B356E2" w:rsidRDefault="008470A5" w:rsidP="009726E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слушание рассказа Е. Ильиной «Шум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и Шумок»; ответы на вопросы по содержанию прочитанного произведения; объяснение слов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Шум – Шумок –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Шумиголова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>;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B356E2">
              <w:rPr>
                <w:rFonts w:ascii="Times New Roman" w:hAnsi="Times New Roman" w:cs="Times New Roman"/>
                <w:color w:val="000000"/>
              </w:rPr>
              <w:t>описание содержания иллюстраций.</w:t>
            </w:r>
          </w:p>
          <w:p w:rsidR="008470A5" w:rsidRPr="00B356E2" w:rsidRDefault="008470A5" w:rsidP="009726E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чтение предложений.</w:t>
            </w:r>
          </w:p>
          <w:p w:rsidR="008470A5" w:rsidRPr="00B356E2" w:rsidRDefault="008470A5" w:rsidP="00FE00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0A5" w:rsidRPr="00B356E2" w:rsidTr="006613C8">
        <w:trPr>
          <w:trHeight w:val="202"/>
        </w:trPr>
        <w:tc>
          <w:tcPr>
            <w:tcW w:w="993" w:type="dxa"/>
            <w:shd w:val="clear" w:color="auto" w:fill="FFFFFF" w:themeFill="background1"/>
          </w:tcPr>
          <w:p w:rsidR="008470A5" w:rsidRPr="00B356E2" w:rsidRDefault="008470A5" w:rsidP="00FE00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shd w:val="clear" w:color="auto" w:fill="FFFFFF" w:themeFill="background1"/>
          </w:tcPr>
          <w:p w:rsidR="008470A5" w:rsidRPr="00B356E2" w:rsidRDefault="008470A5" w:rsidP="00812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551" w:type="dxa"/>
            <w:shd w:val="clear" w:color="auto" w:fill="FFFFFF" w:themeFill="background1"/>
          </w:tcPr>
          <w:p w:rsidR="008470A5" w:rsidRPr="00B356E2" w:rsidRDefault="008470A5" w:rsidP="000740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Знакомство с буквой «Г, г». Введения понятия «ударение».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</w:tcPr>
          <w:p w:rsidR="008470A5" w:rsidRPr="00B356E2" w:rsidRDefault="008470A5" w:rsidP="00EA23F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  <w:t>Соотносить</w:t>
            </w:r>
            <w:r w:rsidRPr="00B356E2">
              <w:rPr>
                <w:rFonts w:ascii="Times New Roman" w:hAnsi="Times New Roman"/>
                <w:color w:val="1A171B"/>
                <w:spacing w:val="-1"/>
                <w:sz w:val="24"/>
                <w:szCs w:val="24"/>
              </w:rPr>
              <w:t xml:space="preserve"> звук и соответствующую ему букву.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Моделировать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буквы из набора различных элементов. </w:t>
            </w:r>
            <w:r w:rsidRPr="00B356E2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 xml:space="preserve">Анализировать текст: </w:t>
            </w:r>
            <w:r w:rsidRPr="00B356E2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осознать смысл </w:t>
            </w:r>
            <w:r w:rsidRPr="00B356E2">
              <w:rPr>
                <w:rFonts w:ascii="Times New Roman" w:hAnsi="Times New Roman"/>
                <w:color w:val="1A171B"/>
                <w:sz w:val="24"/>
                <w:szCs w:val="24"/>
              </w:rPr>
              <w:lastRenderedPageBreak/>
              <w:t>прочитанного; отвечать на вопросы; определять основную мысль прочитанного произведения</w:t>
            </w:r>
          </w:p>
        </w:tc>
        <w:tc>
          <w:tcPr>
            <w:tcW w:w="4961" w:type="dxa"/>
            <w:shd w:val="clear" w:color="auto" w:fill="FFFFFF" w:themeFill="background1"/>
          </w:tcPr>
          <w:p w:rsidR="008470A5" w:rsidRPr="00B356E2" w:rsidRDefault="008470A5" w:rsidP="007444B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lastRenderedPageBreak/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формулирование ответов на вопросы; выполнение звукового анализа слов; осмысление прочитанного произведения;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построение рассуждений о значении понятий «слог», «ударение», «ударный слог»; соотнесение слова (название рисунка) со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слогоударной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схемой слова; </w:t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>классификация объектов (растения, насекомые).</w:t>
            </w:r>
          </w:p>
          <w:p w:rsidR="008470A5" w:rsidRPr="00B356E2" w:rsidRDefault="008470A5" w:rsidP="007444B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8470A5" w:rsidRPr="00B356E2" w:rsidRDefault="008470A5" w:rsidP="007444B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color w:val="000000"/>
              </w:rPr>
              <w:t>взаимодействовать со сверстниками.</w:t>
            </w:r>
          </w:p>
          <w:p w:rsidR="008470A5" w:rsidRPr="00B356E2" w:rsidRDefault="008470A5" w:rsidP="007444B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высказывают своё мнение, подтверждая собственными аргументами и другим авторитетным мнением; уважают мнение сверстников по обсуждаемой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проблеме</w:t>
            </w:r>
          </w:p>
        </w:tc>
        <w:tc>
          <w:tcPr>
            <w:tcW w:w="3118" w:type="dxa"/>
            <w:shd w:val="clear" w:color="auto" w:fill="FFFFFF" w:themeFill="background1"/>
          </w:tcPr>
          <w:p w:rsidR="008470A5" w:rsidRPr="00B356E2" w:rsidRDefault="008470A5" w:rsidP="00055AE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деление слов на слоги; определение слов, состоящих из одного слога; чтение слогов, слов, предложений; определение места ударения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в слове.</w:t>
            </w:r>
          </w:p>
          <w:p w:rsidR="008470A5" w:rsidRPr="00B356E2" w:rsidRDefault="008470A5" w:rsidP="00055AE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чтение </w:t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 xml:space="preserve">рассказов Г. Цыферова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«Как цыплёнок рисовал»,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Г. Остер «Одни неприятности» (читающими учащимися); выполнение заданий в рабочей тетради.</w:t>
            </w:r>
          </w:p>
          <w:p w:rsidR="008470A5" w:rsidRPr="00B356E2" w:rsidRDefault="008470A5" w:rsidP="00055A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Работа в паре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соотнесение слова (название рисунка) со </w:t>
            </w:r>
            <w:proofErr w:type="spellStart"/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слогоударной</w:t>
            </w:r>
            <w:proofErr w:type="spellEnd"/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схемой слова; классификация объектов (растения, насекомые)</w:t>
            </w:r>
          </w:p>
        </w:tc>
      </w:tr>
      <w:tr w:rsidR="008470A5" w:rsidRPr="00B356E2" w:rsidTr="006613C8">
        <w:trPr>
          <w:trHeight w:val="285"/>
        </w:trPr>
        <w:tc>
          <w:tcPr>
            <w:tcW w:w="993" w:type="dxa"/>
            <w:shd w:val="clear" w:color="auto" w:fill="FFFFFF" w:themeFill="background1"/>
          </w:tcPr>
          <w:p w:rsidR="008470A5" w:rsidRPr="00B356E2" w:rsidRDefault="008470A5" w:rsidP="00FE00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418" w:type="dxa"/>
            <w:shd w:val="clear" w:color="auto" w:fill="FFFFFF" w:themeFill="background1"/>
          </w:tcPr>
          <w:p w:rsidR="008470A5" w:rsidRPr="00B356E2" w:rsidRDefault="008470A5" w:rsidP="00812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2551" w:type="dxa"/>
            <w:shd w:val="clear" w:color="auto" w:fill="FFFFFF" w:themeFill="background1"/>
          </w:tcPr>
          <w:p w:rsidR="008470A5" w:rsidRPr="00627CE6" w:rsidRDefault="00627CE6" w:rsidP="00FE00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CE6">
              <w:rPr>
                <w:rFonts w:ascii="Times New Roman" w:hAnsi="Times New Roman"/>
                <w:sz w:val="24"/>
                <w:szCs w:val="24"/>
              </w:rPr>
              <w:t>Звуки [к], [к'], буква «</w:t>
            </w:r>
            <w:proofErr w:type="spellStart"/>
            <w:r w:rsidRPr="00627CE6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r w:rsidRPr="00627C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FFFFFF" w:themeFill="background1"/>
          </w:tcPr>
          <w:p w:rsidR="008470A5" w:rsidRPr="00B356E2" w:rsidRDefault="008470A5" w:rsidP="00EA23F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  <w:t>Соотносить</w:t>
            </w:r>
            <w:r w:rsidRPr="00B356E2">
              <w:rPr>
                <w:rFonts w:ascii="Times New Roman" w:hAnsi="Times New Roman"/>
                <w:color w:val="1A171B"/>
                <w:spacing w:val="-1"/>
                <w:sz w:val="24"/>
                <w:szCs w:val="24"/>
              </w:rPr>
              <w:t xml:space="preserve"> звук и соответствующую ему букву.</w:t>
            </w: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Моделировать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буквы из набора различных элементов. </w:t>
            </w:r>
          </w:p>
        </w:tc>
        <w:tc>
          <w:tcPr>
            <w:tcW w:w="4961" w:type="dxa"/>
            <w:shd w:val="clear" w:color="auto" w:fill="FFFFFF" w:themeFill="background1"/>
          </w:tcPr>
          <w:p w:rsidR="008470A5" w:rsidRPr="00B356E2" w:rsidRDefault="008470A5" w:rsidP="00AD6F05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ознакомление с буквой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Кк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; осмысление прочитанного произведения; придумывание окончания истории;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разгадывание «зашифрованных» слов; сравнение слов по твёрдости-мягкости, звонкости-глухости и первых звуков в именах детей; поиск слов, в которых на одну букву больше (меньше), чем в слове «крот».</w:t>
            </w:r>
          </w:p>
          <w:p w:rsidR="008470A5" w:rsidRPr="00B356E2" w:rsidRDefault="008470A5" w:rsidP="005A6344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действие; понимать возможность различных позиций других людей, отличных от собственной, и ориентироваться на позицию партнера в общении и взаимодействии.</w:t>
            </w:r>
          </w:p>
          <w:p w:rsidR="008470A5" w:rsidRPr="00B356E2" w:rsidRDefault="008470A5" w:rsidP="005A6344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pacing w:val="3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</w:t>
            </w: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. </w:t>
            </w:r>
          </w:p>
          <w:p w:rsidR="008470A5" w:rsidRPr="00B356E2" w:rsidRDefault="008470A5" w:rsidP="005A6344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высказывают своё мнение, подтверждая собственными аргументами и другим авторитетным мнением; уважают мнение сверстников по обсуждаемой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проблеме</w:t>
            </w:r>
          </w:p>
        </w:tc>
        <w:tc>
          <w:tcPr>
            <w:tcW w:w="3118" w:type="dxa"/>
            <w:shd w:val="clear" w:color="auto" w:fill="FFFFFF" w:themeFill="background1"/>
          </w:tcPr>
          <w:p w:rsidR="008470A5" w:rsidRPr="00B356E2" w:rsidRDefault="008470A5" w:rsidP="003A7450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на вопросы; чтение слогов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с использованием пособия «окошечки», слов, предложений; выполнение модели слова с отражением звонкости-глухости согласных (символ «звонок» расположен над звонким звуком); сравнение слов по твердости-мягкости, звонкости-глухости и первых звуков в словах.</w:t>
            </w:r>
          </w:p>
          <w:p w:rsidR="008470A5" w:rsidRPr="00B356E2" w:rsidRDefault="008470A5" w:rsidP="003A7450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выполнение звукового анализа слов «карта», «брюки», заданий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в рабочей тетради; </w:t>
            </w:r>
          </w:p>
          <w:p w:rsidR="008470A5" w:rsidRPr="00B356E2" w:rsidRDefault="008470A5" w:rsidP="003A74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0A5" w:rsidRPr="00B356E2" w:rsidTr="006613C8">
        <w:trPr>
          <w:trHeight w:val="285"/>
        </w:trPr>
        <w:tc>
          <w:tcPr>
            <w:tcW w:w="993" w:type="dxa"/>
            <w:shd w:val="clear" w:color="auto" w:fill="FFFFFF" w:themeFill="background1"/>
          </w:tcPr>
          <w:p w:rsidR="008470A5" w:rsidRDefault="008470A5" w:rsidP="00FE00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418" w:type="dxa"/>
            <w:shd w:val="clear" w:color="auto" w:fill="FFFFFF" w:themeFill="background1"/>
          </w:tcPr>
          <w:p w:rsidR="008470A5" w:rsidRPr="00B356E2" w:rsidRDefault="008470A5" w:rsidP="00812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2551" w:type="dxa"/>
            <w:shd w:val="clear" w:color="auto" w:fill="FFFFFF" w:themeFill="background1"/>
          </w:tcPr>
          <w:p w:rsidR="008470A5" w:rsidRPr="00B356E2" w:rsidRDefault="008470A5" w:rsidP="00F6395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Остер. </w:t>
            </w:r>
            <w:r w:rsidRPr="00A70B8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Так не честно</w:t>
            </w:r>
            <w:r w:rsidRPr="00A70B8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FFFFFF" w:themeFill="background1"/>
          </w:tcPr>
          <w:p w:rsidR="008470A5" w:rsidRPr="00B356E2" w:rsidRDefault="004B1E01" w:rsidP="00EA23F0">
            <w:pPr>
              <w:ind w:right="360"/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</w:pPr>
            <w:r w:rsidRPr="00B356E2"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  <w:t>Соотносить</w:t>
            </w:r>
            <w:r w:rsidRPr="00B356E2">
              <w:rPr>
                <w:rFonts w:ascii="Times New Roman" w:hAnsi="Times New Roman"/>
                <w:color w:val="1A171B"/>
                <w:spacing w:val="-1"/>
                <w:sz w:val="24"/>
                <w:szCs w:val="24"/>
              </w:rPr>
              <w:t xml:space="preserve"> звук и соответствующую ему букву.</w:t>
            </w: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Моделировать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буквы из набора различных элементов.</w:t>
            </w:r>
          </w:p>
        </w:tc>
        <w:tc>
          <w:tcPr>
            <w:tcW w:w="4961" w:type="dxa"/>
            <w:shd w:val="clear" w:color="auto" w:fill="FFFFFF" w:themeFill="background1"/>
          </w:tcPr>
          <w:p w:rsidR="00627CE6" w:rsidRPr="00B356E2" w:rsidRDefault="00627CE6" w:rsidP="00627CE6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осмысление прочитанного произведения; придумывание окончания истории;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разгадывание «зашифрованных» слов; сравнение слов по твёрдости-мягкости, звонкости-глухости и первых звуков в именах детей; </w:t>
            </w:r>
          </w:p>
          <w:p w:rsidR="00627CE6" w:rsidRPr="00B356E2" w:rsidRDefault="00627CE6" w:rsidP="00627CE6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действие; понимать возможность различных позиций других людей, отличных от собственной, и ориентироваться на позицию партнера в общении и взаимодействии.</w:t>
            </w:r>
          </w:p>
          <w:p w:rsidR="00627CE6" w:rsidRPr="00B356E2" w:rsidRDefault="00627CE6" w:rsidP="00627CE6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pacing w:val="3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</w:t>
            </w: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. </w:t>
            </w:r>
          </w:p>
          <w:p w:rsidR="008470A5" w:rsidRPr="00B356E2" w:rsidRDefault="00627CE6" w:rsidP="00627CE6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pacing w:val="3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высказывают своё мнение, подтверждая собственными аргументами и другим авторитетным мнением; уважают мнение сверстников по обсуждаемой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проблеме</w:t>
            </w:r>
          </w:p>
        </w:tc>
        <w:tc>
          <w:tcPr>
            <w:tcW w:w="3118" w:type="dxa"/>
            <w:shd w:val="clear" w:color="auto" w:fill="FFFFFF" w:themeFill="background1"/>
          </w:tcPr>
          <w:p w:rsidR="00627CE6" w:rsidRPr="00B356E2" w:rsidRDefault="00627CE6" w:rsidP="00627CE6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на вопросы; чтение слогов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с использованием пособия «окошечки», слов, предложений; выполнение модели слова с отражением звонкости-глухости согласных (символ «звонок» расположен над звонким звуком); сравнение слов по твердости-мягкости, звонкости-глухости и первых звуков в словах.</w:t>
            </w:r>
          </w:p>
          <w:p w:rsidR="00627CE6" w:rsidRPr="00B356E2" w:rsidRDefault="00627CE6" w:rsidP="00627CE6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выполнение звукового анализа слов </w:t>
            </w:r>
          </w:p>
          <w:p w:rsidR="008470A5" w:rsidRPr="00B356E2" w:rsidRDefault="008470A5" w:rsidP="003A7450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8470A5" w:rsidRPr="00B356E2" w:rsidTr="006613C8">
        <w:trPr>
          <w:trHeight w:val="180"/>
        </w:trPr>
        <w:tc>
          <w:tcPr>
            <w:tcW w:w="993" w:type="dxa"/>
            <w:shd w:val="clear" w:color="auto" w:fill="FFFFFF" w:themeFill="background1"/>
          </w:tcPr>
          <w:p w:rsidR="008470A5" w:rsidRPr="00B356E2" w:rsidRDefault="008470A5" w:rsidP="00FE00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shd w:val="clear" w:color="auto" w:fill="FFFFFF" w:themeFill="background1"/>
          </w:tcPr>
          <w:p w:rsidR="008470A5" w:rsidRPr="00B356E2" w:rsidRDefault="008470A5" w:rsidP="00CD5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</w:t>
            </w:r>
          </w:p>
        </w:tc>
        <w:tc>
          <w:tcPr>
            <w:tcW w:w="2551" w:type="dxa"/>
            <w:shd w:val="clear" w:color="auto" w:fill="FFFFFF" w:themeFill="background1"/>
          </w:tcPr>
          <w:p w:rsidR="008470A5" w:rsidRPr="004B1E01" w:rsidRDefault="004B1E01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E01">
              <w:rPr>
                <w:rFonts w:ascii="Times New Roman" w:hAnsi="Times New Roman"/>
                <w:sz w:val="24"/>
                <w:szCs w:val="24"/>
              </w:rPr>
              <w:t>Сопоставление звуков [г] и [к] по звонкости-глухости</w:t>
            </w:r>
          </w:p>
        </w:tc>
        <w:tc>
          <w:tcPr>
            <w:tcW w:w="3402" w:type="dxa"/>
            <w:shd w:val="clear" w:color="auto" w:fill="FFFFFF" w:themeFill="background1"/>
          </w:tcPr>
          <w:p w:rsidR="008470A5" w:rsidRPr="00B356E2" w:rsidRDefault="008470A5" w:rsidP="00646A8B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>Воспроизводить</w:t>
            </w:r>
            <w:r w:rsidRPr="00B356E2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 звуковую форму слова по его буквенной записи.</w:t>
            </w: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Моделировать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буквы из набора различных элементов. </w:t>
            </w:r>
          </w:p>
        </w:tc>
        <w:tc>
          <w:tcPr>
            <w:tcW w:w="4961" w:type="dxa"/>
            <w:shd w:val="clear" w:color="auto" w:fill="FFFFFF" w:themeFill="background1"/>
          </w:tcPr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–характеристикой согласных звуков по звонкости–глухости; выполнение звукового анализа слов; обозначение звонкого согласного звука в модели слова символом – «звонок»; осмысление прочитанного произведения; придумывание окончания истории;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разгадывание «зашифрованных» слов; сравнение слов по твёрдости-мягкости, звонкости-глухости и первых звуков в именах детей; поиск слов, в которых на одну букву больше (меньше), чем в слове «крот».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принимать и сохранять учебную задачу; адекватно воспринимать оценку учителя и товарищей; планировать свое действие; понимать возможность различных позиций других людей, отличных </w:t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>от собственной, и ориентироваться на позицию партнера в общении и взаимодействии.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pacing w:val="3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</w:t>
            </w: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. 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высказывают своё мнение, подтверждая собственными аргументами и другим авторитетным мнением; уважают мнение сверстников по обсуждаемой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проблеме</w:t>
            </w:r>
          </w:p>
        </w:tc>
        <w:tc>
          <w:tcPr>
            <w:tcW w:w="3118" w:type="dxa"/>
            <w:shd w:val="clear" w:color="auto" w:fill="FFFFFF" w:themeFill="background1"/>
          </w:tcPr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на вопросы; выполнение модели слова с отражением звонкости-глухости согласных (символ «звонок» расположен над звонким звуком); сравнение слов по твердости-мягкости, звонкости-глухости и первых звуков в словах.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выполнение звукового анализа слов «карта», «брюки», заданий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в рабочей тетради; чтение рассказов Г.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Остера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«Так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не честно», «Секретный </w:t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>язык» (читающими учащимися); поиск слов, в которых на одну букву больше (меньше), чем в слове «крот»; придумывание окончания истории.</w:t>
            </w:r>
          </w:p>
          <w:p w:rsidR="008470A5" w:rsidRPr="00B356E2" w:rsidRDefault="008470A5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Работа в паре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деление слов на слоги; разгадывание «зашифрованных» слов.</w:t>
            </w:r>
          </w:p>
        </w:tc>
      </w:tr>
      <w:tr w:rsidR="008470A5" w:rsidRPr="00B356E2" w:rsidTr="006613C8">
        <w:trPr>
          <w:trHeight w:val="200"/>
        </w:trPr>
        <w:tc>
          <w:tcPr>
            <w:tcW w:w="993" w:type="dxa"/>
            <w:shd w:val="clear" w:color="auto" w:fill="FFFFFF" w:themeFill="background1"/>
          </w:tcPr>
          <w:p w:rsidR="008470A5" w:rsidRPr="00B356E2" w:rsidRDefault="008470A5" w:rsidP="00450F0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8470A5" w:rsidRPr="00B356E2" w:rsidRDefault="008470A5" w:rsidP="00CD5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2551" w:type="dxa"/>
            <w:shd w:val="clear" w:color="auto" w:fill="FFFFFF" w:themeFill="background1"/>
          </w:tcPr>
          <w:p w:rsidR="008470A5" w:rsidRPr="00B356E2" w:rsidRDefault="008470A5" w:rsidP="00FE00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 xml:space="preserve">Знакомство с буквой «З, </w:t>
            </w:r>
            <w:proofErr w:type="spellStart"/>
            <w:r w:rsidRPr="00B356E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B356E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Е.Благинина </w:t>
            </w:r>
            <w:r w:rsidRPr="00A70B8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Тюлюлюй</w:t>
            </w:r>
            <w:proofErr w:type="spellEnd"/>
            <w:r w:rsidRPr="00A70B8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FFFFFF" w:themeFill="background1"/>
          </w:tcPr>
          <w:p w:rsidR="008470A5" w:rsidRPr="00B356E2" w:rsidRDefault="008470A5" w:rsidP="00EA23F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Восстанавливать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деформированные</w:t>
            </w:r>
          </w:p>
          <w:p w:rsidR="008470A5" w:rsidRPr="00B356E2" w:rsidRDefault="008470A5" w:rsidP="00EA23F0">
            <w:pPr>
              <w:ind w:right="360"/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4961" w:type="dxa"/>
            <w:shd w:val="clear" w:color="auto" w:fill="FFFFFF" w:themeFill="background1"/>
          </w:tcPr>
          <w:p w:rsidR="008470A5" w:rsidRPr="00B356E2" w:rsidRDefault="008470A5" w:rsidP="00BF0DF8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ознакомление с буквой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Зз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>; выполнение звукового анализа слов; осознанность восприятия рассказа; совершенствование вы-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разительности и техники чтения;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выявление лексических значений слов.</w:t>
            </w:r>
          </w:p>
          <w:p w:rsidR="008470A5" w:rsidRPr="00B356E2" w:rsidRDefault="008470A5" w:rsidP="00BF0DF8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8470A5" w:rsidRPr="00B356E2" w:rsidRDefault="008470A5" w:rsidP="00BF0DF8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авторитетным мнением; уважают мнение других</w:t>
            </w:r>
          </w:p>
        </w:tc>
        <w:tc>
          <w:tcPr>
            <w:tcW w:w="3118" w:type="dxa"/>
            <w:shd w:val="clear" w:color="auto" w:fill="FFFFFF" w:themeFill="background1"/>
          </w:tcPr>
          <w:p w:rsidR="008470A5" w:rsidRPr="00B356E2" w:rsidRDefault="008470A5" w:rsidP="00291754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>чтение слогов по «окошечкам», слов, предложений; выявление лексических значений слов «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за</w:t>
            </w:r>
            <w:r w:rsidRPr="00B356E2">
              <w:rPr>
                <w:rFonts w:ascii="Times New Roman" w:hAnsi="Times New Roman" w:cs="Times New Roman"/>
              </w:rPr>
              <w:t>´</w:t>
            </w:r>
            <w:r w:rsidRPr="00B356E2">
              <w:rPr>
                <w:rFonts w:ascii="Times New Roman" w:hAnsi="Times New Roman" w:cs="Times New Roman"/>
                <w:color w:val="000000"/>
              </w:rPr>
              <w:t>мок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>», «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зам</w:t>
            </w:r>
            <w:r w:rsidRPr="00B356E2">
              <w:rPr>
                <w:rFonts w:ascii="Times New Roman" w:hAnsi="Times New Roman" w:cs="Times New Roman"/>
              </w:rPr>
              <w:t>о´</w:t>
            </w:r>
            <w:r w:rsidRPr="00B356E2">
              <w:rPr>
                <w:rFonts w:ascii="Times New Roman" w:hAnsi="Times New Roman" w:cs="Times New Roman"/>
                <w:color w:val="000000"/>
              </w:rPr>
              <w:t>к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>».</w:t>
            </w:r>
          </w:p>
          <w:p w:rsidR="008470A5" w:rsidRPr="00B356E2" w:rsidRDefault="008470A5" w:rsidP="002917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Индивидуальная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выполнение звукового анализа слов «зебра», «замок», заданий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рабочей тетради; чтение рассказа Г. </w:t>
            </w:r>
            <w:proofErr w:type="spellStart"/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Остера</w:t>
            </w:r>
            <w:proofErr w:type="spellEnd"/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«Где лучше бояться?» (читающими учащимися)</w:t>
            </w:r>
          </w:p>
        </w:tc>
      </w:tr>
      <w:tr w:rsidR="008470A5" w:rsidRPr="00B356E2" w:rsidTr="006613C8">
        <w:trPr>
          <w:trHeight w:val="180"/>
        </w:trPr>
        <w:tc>
          <w:tcPr>
            <w:tcW w:w="993" w:type="dxa"/>
            <w:shd w:val="clear" w:color="auto" w:fill="FFFFFF" w:themeFill="background1"/>
          </w:tcPr>
          <w:p w:rsidR="008470A5" w:rsidRPr="00B356E2" w:rsidRDefault="008470A5" w:rsidP="00450F0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8470A5" w:rsidRPr="00B356E2" w:rsidRDefault="008470A5" w:rsidP="003E4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2551" w:type="dxa"/>
            <w:shd w:val="clear" w:color="auto" w:fill="FFFFFF" w:themeFill="background1"/>
          </w:tcPr>
          <w:p w:rsidR="008470A5" w:rsidRPr="0035364D" w:rsidRDefault="0035364D" w:rsidP="00450F0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64D">
              <w:rPr>
                <w:rFonts w:ascii="Times New Roman" w:hAnsi="Times New Roman"/>
                <w:sz w:val="24"/>
                <w:szCs w:val="24"/>
              </w:rPr>
              <w:t>Звуки [с],[с'], буква «С»</w:t>
            </w:r>
          </w:p>
        </w:tc>
        <w:tc>
          <w:tcPr>
            <w:tcW w:w="3402" w:type="dxa"/>
            <w:shd w:val="clear" w:color="auto" w:fill="FFFFFF" w:themeFill="background1"/>
          </w:tcPr>
          <w:p w:rsidR="008470A5" w:rsidRPr="00B356E2" w:rsidRDefault="008470A5" w:rsidP="00646A8B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  <w:t>Соотносить</w:t>
            </w:r>
            <w:r w:rsidRPr="00B356E2">
              <w:rPr>
                <w:rFonts w:ascii="Times New Roman" w:hAnsi="Times New Roman"/>
                <w:color w:val="1A171B"/>
                <w:spacing w:val="-1"/>
                <w:sz w:val="24"/>
                <w:szCs w:val="24"/>
              </w:rPr>
              <w:t xml:space="preserve"> звук и соответствующую ему букву.</w:t>
            </w: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Моделировать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буквы из набора различных элементов. </w:t>
            </w:r>
            <w:r w:rsidRPr="00B356E2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 xml:space="preserve">Анализировать текст: </w:t>
            </w:r>
            <w:r w:rsidRPr="00B356E2">
              <w:rPr>
                <w:rFonts w:ascii="Times New Roman" w:hAnsi="Times New Roman"/>
                <w:color w:val="1A171B"/>
                <w:sz w:val="24"/>
                <w:szCs w:val="24"/>
              </w:rPr>
              <w:t>осознать смысл прочитанного; отвечать на вопросы; определять основную мысль прочитанного произведения</w:t>
            </w:r>
          </w:p>
        </w:tc>
        <w:tc>
          <w:tcPr>
            <w:tcW w:w="4961" w:type="dxa"/>
            <w:shd w:val="clear" w:color="auto" w:fill="FFFFFF" w:themeFill="background1"/>
          </w:tcPr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ознакомление с буквой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Сс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>; характеристикой согласных звуков по звонкости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глухости; выполнение звукового анализа слов; обозначение звонкого согласного звука в модели слова символом – «звонок»; осмысление прочитанного произведения;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разгадывание «зашифрованных» слов.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принимать и сохранять учебную задачу; адекватно воспринимать оценку учителя и товарищей; планировать свое действие; понимать возможность различных позиций других людей, отличных </w:t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>от собственной, и ориентироваться на позицию партнера в общении и взаимодействии.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pacing w:val="3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 (учителями, сверстниками)</w:t>
            </w: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.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pacing w:val="3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авторитетным мнением; уважают мнение других</w:t>
            </w:r>
          </w:p>
        </w:tc>
        <w:tc>
          <w:tcPr>
            <w:tcW w:w="3118" w:type="dxa"/>
            <w:shd w:val="clear" w:color="auto" w:fill="FFFFFF" w:themeFill="background1"/>
          </w:tcPr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>чтение слогов с использованием пособия «окошечки», слов, предложений, текстов; выполнение модели слова с отражением звонкости-глухости согласных (символ «звонок» расположен над звонким звуком); сравнение слов по звонкости-глухости.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выполнение звукового анализа слов «гуси», </w:t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 xml:space="preserve">«сумка», заданий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в рабочей тетради;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чтениепроизведений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А.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Барто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«Я знаю, что надо придумать», В.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Сутеев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«Цыплёнок и Утёнок» , В.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Голявкина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«Как я помогал маме мыть пол» (читающими учащимися).</w:t>
            </w:r>
          </w:p>
          <w:p w:rsidR="008470A5" w:rsidRPr="00B356E2" w:rsidRDefault="008470A5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Работа в паре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разгадывание «зашифрованных» слов</w:t>
            </w:r>
          </w:p>
        </w:tc>
      </w:tr>
      <w:tr w:rsidR="008470A5" w:rsidRPr="00B356E2" w:rsidTr="006613C8">
        <w:trPr>
          <w:trHeight w:val="180"/>
        </w:trPr>
        <w:tc>
          <w:tcPr>
            <w:tcW w:w="993" w:type="dxa"/>
            <w:shd w:val="clear" w:color="auto" w:fill="FFFFFF" w:themeFill="background1"/>
          </w:tcPr>
          <w:p w:rsidR="008470A5" w:rsidRPr="00B356E2" w:rsidRDefault="008470A5" w:rsidP="00450F0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418" w:type="dxa"/>
            <w:shd w:val="clear" w:color="auto" w:fill="FFFFFF" w:themeFill="background1"/>
          </w:tcPr>
          <w:p w:rsidR="008470A5" w:rsidRDefault="008470A5" w:rsidP="00CD5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2551" w:type="dxa"/>
            <w:shd w:val="clear" w:color="auto" w:fill="FFFFFF" w:themeFill="background1"/>
          </w:tcPr>
          <w:p w:rsidR="008470A5" w:rsidRPr="0035364D" w:rsidRDefault="0035364D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64D">
              <w:rPr>
                <w:rFonts w:ascii="Times New Roman" w:hAnsi="Times New Roman"/>
                <w:sz w:val="24"/>
                <w:szCs w:val="24"/>
              </w:rPr>
              <w:t>Сопоставление звуков [</w:t>
            </w:r>
            <w:proofErr w:type="spellStart"/>
            <w:r w:rsidRPr="0035364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35364D">
              <w:rPr>
                <w:rFonts w:ascii="Times New Roman" w:hAnsi="Times New Roman"/>
                <w:sz w:val="24"/>
                <w:szCs w:val="24"/>
              </w:rPr>
              <w:t>] и [с] по звонкости-глухости</w:t>
            </w:r>
          </w:p>
        </w:tc>
        <w:tc>
          <w:tcPr>
            <w:tcW w:w="3402" w:type="dxa"/>
            <w:shd w:val="clear" w:color="auto" w:fill="FFFFFF" w:themeFill="background1"/>
          </w:tcPr>
          <w:p w:rsidR="008470A5" w:rsidRPr="00B356E2" w:rsidRDefault="008470A5" w:rsidP="00646A8B">
            <w:pPr>
              <w:ind w:right="360"/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</w:pPr>
            <w:r w:rsidRPr="00B356E2"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  <w:t>Соотносить</w:t>
            </w:r>
            <w:r w:rsidRPr="00B356E2">
              <w:rPr>
                <w:rFonts w:ascii="Times New Roman" w:hAnsi="Times New Roman"/>
                <w:color w:val="1A171B"/>
                <w:spacing w:val="-1"/>
                <w:sz w:val="24"/>
                <w:szCs w:val="24"/>
              </w:rPr>
              <w:t xml:space="preserve"> звук и соответствующую ему букву.</w:t>
            </w: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Моделировать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буквы из набора различных элементов. </w:t>
            </w:r>
            <w:r w:rsidRPr="00B356E2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 xml:space="preserve">Анализировать текст: </w:t>
            </w:r>
            <w:r w:rsidRPr="00B356E2">
              <w:rPr>
                <w:rFonts w:ascii="Times New Roman" w:hAnsi="Times New Roman"/>
                <w:color w:val="1A171B"/>
                <w:sz w:val="24"/>
                <w:szCs w:val="24"/>
              </w:rPr>
              <w:t>осознать смысл прочитанного; отвечать на вопросы; определять основную мысль прочитанного произведения</w:t>
            </w:r>
          </w:p>
        </w:tc>
        <w:tc>
          <w:tcPr>
            <w:tcW w:w="4961" w:type="dxa"/>
            <w:shd w:val="clear" w:color="auto" w:fill="FFFFFF" w:themeFill="background1"/>
          </w:tcPr>
          <w:p w:rsidR="008470A5" w:rsidRPr="00B356E2" w:rsidRDefault="008470A5" w:rsidP="00450F08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ознакомление с буквой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Сс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>; характеристикой согласных звуков по звонкости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глухости; выполнение звукового анализа слов; обозначение звонкого согласного звука в модели слова символом – «звонок»; осмысление прочитанного произведения;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разгадывание «зашифрованных» слов.</w:t>
            </w:r>
          </w:p>
          <w:p w:rsidR="008470A5" w:rsidRPr="00B356E2" w:rsidRDefault="008470A5" w:rsidP="00450F0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действие; понимать возможность различных позиций других людей, отличных от собственной, и ориентироваться на позицию партнера в общении и взаимодействии.</w:t>
            </w:r>
          </w:p>
          <w:p w:rsidR="008470A5" w:rsidRPr="00B356E2" w:rsidRDefault="008470A5" w:rsidP="00450F0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pacing w:val="3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 (учителями, сверстниками)</w:t>
            </w: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.</w:t>
            </w:r>
          </w:p>
          <w:p w:rsidR="008470A5" w:rsidRPr="00B356E2" w:rsidRDefault="008470A5" w:rsidP="00450F08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pacing w:val="3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авторитетным мнением; уважают мнение других</w:t>
            </w:r>
          </w:p>
        </w:tc>
        <w:tc>
          <w:tcPr>
            <w:tcW w:w="3118" w:type="dxa"/>
            <w:shd w:val="clear" w:color="auto" w:fill="FFFFFF" w:themeFill="background1"/>
          </w:tcPr>
          <w:p w:rsidR="008470A5" w:rsidRPr="00B356E2" w:rsidRDefault="008470A5" w:rsidP="00450F08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>чтение слогов с использованием пособия «окошечки», слов, предложений, текстов; выполнение модели слова с отражением звонкости-глухости согласных (символ «звонок» расположен над звонким звуком); сравнение слов по звонкости-глухости.</w:t>
            </w:r>
          </w:p>
          <w:p w:rsidR="008470A5" w:rsidRPr="00B356E2" w:rsidRDefault="008470A5" w:rsidP="00450F0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выполнение звукового анализа слов «гуси», «сумка», заданий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в рабочей тетради;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чтениепроизведений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А.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Барто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«Я знаю, что надо придумать», В.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Сутеев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«Цыплёнок и Утёнок» , В.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Голявкина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«Как я помогал маме мыть пол» (читающими учащимися).</w:t>
            </w:r>
          </w:p>
          <w:p w:rsidR="008470A5" w:rsidRPr="00B356E2" w:rsidRDefault="008470A5" w:rsidP="00450F08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</w:rPr>
              <w:t>Работа в паре –</w:t>
            </w:r>
            <w:r w:rsidRPr="00B356E2">
              <w:rPr>
                <w:rFonts w:ascii="Times New Roman" w:hAnsi="Times New Roman"/>
                <w:color w:val="000000"/>
              </w:rPr>
              <w:t xml:space="preserve"> разгадывание «зашифрованных» слов</w:t>
            </w:r>
          </w:p>
        </w:tc>
      </w:tr>
      <w:tr w:rsidR="008470A5" w:rsidRPr="00B356E2" w:rsidTr="006613C8">
        <w:trPr>
          <w:trHeight w:val="180"/>
        </w:trPr>
        <w:tc>
          <w:tcPr>
            <w:tcW w:w="993" w:type="dxa"/>
            <w:shd w:val="clear" w:color="auto" w:fill="FFFFFF" w:themeFill="background1"/>
          </w:tcPr>
          <w:p w:rsidR="008470A5" w:rsidRDefault="008470A5" w:rsidP="00450F0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418" w:type="dxa"/>
            <w:shd w:val="clear" w:color="auto" w:fill="FFFFFF" w:themeFill="background1"/>
          </w:tcPr>
          <w:p w:rsidR="008470A5" w:rsidRDefault="008470A5" w:rsidP="00CD5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2551" w:type="dxa"/>
            <w:shd w:val="clear" w:color="auto" w:fill="FFFFFF" w:themeFill="background1"/>
          </w:tcPr>
          <w:p w:rsidR="008470A5" w:rsidRPr="00450F08" w:rsidRDefault="008470A5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450F08">
              <w:rPr>
                <w:rFonts w:ascii="Times New Roman" w:hAnsi="Times New Roman"/>
                <w:color w:val="000000"/>
                <w:sz w:val="24"/>
                <w:szCs w:val="24"/>
              </w:rPr>
              <w:t>Голявкина</w:t>
            </w:r>
            <w:proofErr w:type="spellEnd"/>
            <w:r w:rsidRPr="00450F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«Как я помогал маме мыть пол»</w:t>
            </w:r>
          </w:p>
        </w:tc>
        <w:tc>
          <w:tcPr>
            <w:tcW w:w="3402" w:type="dxa"/>
            <w:shd w:val="clear" w:color="auto" w:fill="FFFFFF" w:themeFill="background1"/>
          </w:tcPr>
          <w:p w:rsidR="008470A5" w:rsidRPr="00B356E2" w:rsidRDefault="008470A5" w:rsidP="00646A8B">
            <w:pPr>
              <w:ind w:right="360"/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</w:pPr>
            <w:r w:rsidRPr="00B356E2"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  <w:t>Соотносить</w:t>
            </w:r>
            <w:r w:rsidRPr="00B356E2">
              <w:rPr>
                <w:rFonts w:ascii="Times New Roman" w:hAnsi="Times New Roman"/>
                <w:color w:val="1A171B"/>
                <w:spacing w:val="-1"/>
                <w:sz w:val="24"/>
                <w:szCs w:val="24"/>
              </w:rPr>
              <w:t xml:space="preserve"> звук и соответствующую ему букву.</w:t>
            </w: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Моделировать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буквы из набора различных элементов. </w:t>
            </w:r>
            <w:r w:rsidRPr="00B356E2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 xml:space="preserve">Анализировать текст: </w:t>
            </w:r>
            <w:r w:rsidRPr="00B356E2">
              <w:rPr>
                <w:rFonts w:ascii="Times New Roman" w:hAnsi="Times New Roman"/>
                <w:color w:val="1A171B"/>
                <w:sz w:val="24"/>
                <w:szCs w:val="24"/>
              </w:rPr>
              <w:t>осознать смысл прочитанного; отвечать на вопросы; определять основную мысль прочитанного произведения</w:t>
            </w:r>
          </w:p>
        </w:tc>
        <w:tc>
          <w:tcPr>
            <w:tcW w:w="4961" w:type="dxa"/>
            <w:shd w:val="clear" w:color="auto" w:fill="FFFFFF" w:themeFill="background1"/>
          </w:tcPr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ознакомление с буквой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Сс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>; характеристикой согласных звуков по звонкости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глухости; выполнение звукового анализа слов; обозначение звонкого согласного звука в модели слова символом – «звонок»; осмысление прочитанного произведения;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разгадывание «зашифрованных» слов.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действие; понимать возможность различных позиций других людей, отличных от собственной, и ориентироваться на позицию партнера в общении и взаимодействии.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pacing w:val="3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 (учителями, сверстниками)</w:t>
            </w: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pacing w:val="3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авторитетным мнением; уважают мнение других</w:t>
            </w:r>
          </w:p>
        </w:tc>
        <w:tc>
          <w:tcPr>
            <w:tcW w:w="3118" w:type="dxa"/>
            <w:shd w:val="clear" w:color="auto" w:fill="FFFFFF" w:themeFill="background1"/>
          </w:tcPr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>чтение слогов с использованием пособия «окошечки», слов, предложений, текстов; выполнение модели слова с отражением звонкости-глухости согласных (символ «звонок» расположен над звонким звуком); сравнение слов по звонкости-глухости.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выполнение звукового анализа слов «гуси», «сумка», заданий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в рабочей тетради;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чтениепроизведений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А.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Барто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«Я знаю, что надо придумать», В.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Сутеев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«Цыплёнок и Утёнок» , В.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Голявкина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«Как я помогал маме мыть пол» (читающими учащимися).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</w:rPr>
              <w:t>Работа в паре –</w:t>
            </w:r>
            <w:r w:rsidRPr="00B356E2">
              <w:rPr>
                <w:rFonts w:ascii="Times New Roman" w:hAnsi="Times New Roman"/>
                <w:color w:val="000000"/>
              </w:rPr>
              <w:t xml:space="preserve"> разгадывание «зашифрованных» слов</w:t>
            </w:r>
          </w:p>
        </w:tc>
      </w:tr>
      <w:tr w:rsidR="008470A5" w:rsidRPr="00B356E2" w:rsidTr="006613C8">
        <w:trPr>
          <w:trHeight w:val="180"/>
        </w:trPr>
        <w:tc>
          <w:tcPr>
            <w:tcW w:w="993" w:type="dxa"/>
            <w:shd w:val="clear" w:color="auto" w:fill="FFFFFF" w:themeFill="background1"/>
          </w:tcPr>
          <w:p w:rsidR="008470A5" w:rsidRPr="00B356E2" w:rsidRDefault="008470A5" w:rsidP="00450F0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shd w:val="clear" w:color="auto" w:fill="FFFFFF" w:themeFill="background1"/>
          </w:tcPr>
          <w:p w:rsidR="008470A5" w:rsidRPr="00B356E2" w:rsidRDefault="008470A5" w:rsidP="00CD5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2551" w:type="dxa"/>
            <w:shd w:val="clear" w:color="auto" w:fill="FFFFFF" w:themeFill="background1"/>
          </w:tcPr>
          <w:p w:rsidR="008470A5" w:rsidRPr="00B356E2" w:rsidRDefault="008470A5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 xml:space="preserve">Знакомство с буквой «Д, </w:t>
            </w:r>
            <w:proofErr w:type="spellStart"/>
            <w:r w:rsidRPr="00B356E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B356E2">
              <w:rPr>
                <w:rFonts w:ascii="Times New Roman" w:hAnsi="Times New Roman"/>
                <w:sz w:val="24"/>
                <w:szCs w:val="24"/>
              </w:rPr>
              <w:t>». Русская народная сказка «Кот, петух и лиса».</w:t>
            </w:r>
          </w:p>
        </w:tc>
        <w:tc>
          <w:tcPr>
            <w:tcW w:w="3402" w:type="dxa"/>
            <w:shd w:val="clear" w:color="auto" w:fill="FFFFFF" w:themeFill="background1"/>
          </w:tcPr>
          <w:p w:rsidR="008470A5" w:rsidRPr="00B356E2" w:rsidRDefault="008470A5" w:rsidP="00646A8B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  <w:t>Соотносить</w:t>
            </w:r>
            <w:r w:rsidRPr="00B356E2">
              <w:rPr>
                <w:rFonts w:ascii="Times New Roman" w:hAnsi="Times New Roman"/>
                <w:color w:val="1A171B"/>
                <w:spacing w:val="-1"/>
                <w:sz w:val="24"/>
                <w:szCs w:val="24"/>
              </w:rPr>
              <w:t xml:space="preserve"> звук и соответствующую ему букву. </w:t>
            </w: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Моделировать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буквы из набора различных элементов. </w:t>
            </w:r>
          </w:p>
        </w:tc>
        <w:tc>
          <w:tcPr>
            <w:tcW w:w="4961" w:type="dxa"/>
            <w:shd w:val="clear" w:color="auto" w:fill="FFFFFF" w:themeFill="background1"/>
          </w:tcPr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ознакомление с буквой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Дд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>; выполнение звукового анализа слов; осознанность восприятия рассказа; совершенствование вы-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разительности и техники чтения;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расшифровка «зашифрованного» слова.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pacing w:val="3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действие.</w:t>
            </w: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 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формировать </w:t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>коммуникативно-речевые действия, конструктивные способы взаимодействия с окружающими.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Личностные: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высказывают своё мнение</w:t>
            </w:r>
          </w:p>
        </w:tc>
        <w:tc>
          <w:tcPr>
            <w:tcW w:w="3118" w:type="dxa"/>
            <w:shd w:val="clear" w:color="auto" w:fill="FFFFFF" w:themeFill="background1"/>
          </w:tcPr>
          <w:p w:rsidR="008470A5" w:rsidRPr="00B356E2" w:rsidRDefault="008470A5" w:rsidP="00646A8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чтение слогов, слов, предложений,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стихотворения А. Шибаева.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чтение рассказа Я.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Пинясова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«Хитрый огурчик» (читающими учащимися); выполнение звукового анализа слов «душ», «дятел», заданий в рабочей тетради.</w:t>
            </w:r>
          </w:p>
          <w:p w:rsidR="008470A5" w:rsidRPr="00B356E2" w:rsidRDefault="008470A5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Работа в паре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расшифровка «зашифрованного» слова</w:t>
            </w:r>
          </w:p>
        </w:tc>
      </w:tr>
      <w:tr w:rsidR="008470A5" w:rsidRPr="00B356E2" w:rsidTr="006613C8">
        <w:trPr>
          <w:trHeight w:val="180"/>
        </w:trPr>
        <w:tc>
          <w:tcPr>
            <w:tcW w:w="993" w:type="dxa"/>
            <w:shd w:val="clear" w:color="auto" w:fill="FFFFFF" w:themeFill="background1"/>
          </w:tcPr>
          <w:p w:rsidR="008470A5" w:rsidRDefault="008470A5" w:rsidP="00450F0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418" w:type="dxa"/>
            <w:shd w:val="clear" w:color="auto" w:fill="FFFFFF" w:themeFill="background1"/>
          </w:tcPr>
          <w:p w:rsidR="008470A5" w:rsidRDefault="008470A5" w:rsidP="00CD5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2551" w:type="dxa"/>
            <w:shd w:val="clear" w:color="auto" w:fill="FFFFFF" w:themeFill="background1"/>
          </w:tcPr>
          <w:p w:rsidR="008470A5" w:rsidRPr="00450F08" w:rsidRDefault="008470A5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Я. </w:t>
            </w:r>
            <w:proofErr w:type="spellStart"/>
            <w:r w:rsidRPr="00450F08">
              <w:rPr>
                <w:rFonts w:ascii="Times New Roman" w:hAnsi="Times New Roman"/>
                <w:color w:val="000000"/>
                <w:sz w:val="24"/>
                <w:szCs w:val="24"/>
              </w:rPr>
              <w:t>Пинясова</w:t>
            </w:r>
            <w:proofErr w:type="spellEnd"/>
            <w:r w:rsidRPr="00450F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«Хитрый огурчик»</w:t>
            </w:r>
          </w:p>
        </w:tc>
        <w:tc>
          <w:tcPr>
            <w:tcW w:w="3402" w:type="dxa"/>
            <w:shd w:val="clear" w:color="auto" w:fill="FFFFFF" w:themeFill="background1"/>
          </w:tcPr>
          <w:p w:rsidR="008470A5" w:rsidRPr="00B356E2" w:rsidRDefault="008470A5" w:rsidP="00646A8B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  <w:t>Соотносить</w:t>
            </w:r>
            <w:r w:rsidRPr="00B356E2">
              <w:rPr>
                <w:rFonts w:ascii="Times New Roman" w:hAnsi="Times New Roman"/>
                <w:color w:val="1A171B"/>
                <w:spacing w:val="-1"/>
                <w:sz w:val="24"/>
                <w:szCs w:val="24"/>
              </w:rPr>
              <w:t xml:space="preserve"> звук и соответствующую ему букву. </w:t>
            </w: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Моделировать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буквы из набора различных элементов. </w:t>
            </w:r>
          </w:p>
        </w:tc>
        <w:tc>
          <w:tcPr>
            <w:tcW w:w="4961" w:type="dxa"/>
            <w:shd w:val="clear" w:color="auto" w:fill="FFFFFF" w:themeFill="background1"/>
          </w:tcPr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ознакомление с буквой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Дд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>; выполнение звукового анализа слов; осознанность восприятия рассказа; совершенствование вы-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разительности и техники чтения;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расшифровка «зашифрованного» слова.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pacing w:val="3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действие.</w:t>
            </w: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 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окружающими.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Личностные: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высказывают своё мнение</w:t>
            </w:r>
          </w:p>
        </w:tc>
        <w:tc>
          <w:tcPr>
            <w:tcW w:w="3118" w:type="dxa"/>
            <w:shd w:val="clear" w:color="auto" w:fill="FFFFFF" w:themeFill="background1"/>
          </w:tcPr>
          <w:p w:rsidR="008470A5" w:rsidRPr="00B356E2" w:rsidRDefault="008470A5" w:rsidP="00646A8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чтение слогов, слов, предложений,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стихотворения А. Шибаева.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чтение рассказа Я.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Пинясова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«Хитрый огурчик» (читающими учащимися); выполнение звукового анализа слов «душ», «дятел», заданий в рабочей тетради.</w:t>
            </w:r>
          </w:p>
          <w:p w:rsidR="008470A5" w:rsidRPr="00B356E2" w:rsidRDefault="008470A5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Работа в паре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расшифровка «зашифрованного» слова</w:t>
            </w:r>
          </w:p>
        </w:tc>
      </w:tr>
      <w:tr w:rsidR="008470A5" w:rsidRPr="00B356E2" w:rsidTr="006613C8">
        <w:trPr>
          <w:trHeight w:val="1111"/>
        </w:trPr>
        <w:tc>
          <w:tcPr>
            <w:tcW w:w="993" w:type="dxa"/>
            <w:tcBorders>
              <w:top w:val="nil"/>
            </w:tcBorders>
            <w:shd w:val="clear" w:color="auto" w:fill="FFFFFF" w:themeFill="background1"/>
          </w:tcPr>
          <w:p w:rsidR="008470A5" w:rsidRPr="00B356E2" w:rsidRDefault="008470A5" w:rsidP="00450F0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:rsidR="008470A5" w:rsidRPr="00B356E2" w:rsidRDefault="008470A5" w:rsidP="00CD5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FFFFF" w:themeFill="background1"/>
          </w:tcPr>
          <w:p w:rsidR="008470A5" w:rsidRPr="00B356E2" w:rsidRDefault="008470A5" w:rsidP="00450F0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 xml:space="preserve">Знакомство с буквой «Т, т». 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FFFFF" w:themeFill="background1"/>
          </w:tcPr>
          <w:p w:rsidR="008470A5" w:rsidRPr="00B356E2" w:rsidRDefault="008470A5" w:rsidP="00EA23F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>Определять</w:t>
            </w:r>
            <w:r w:rsidRPr="00B356E2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 парные  по глухости-звонкости.</w:t>
            </w:r>
          </w:p>
        </w:tc>
        <w:tc>
          <w:tcPr>
            <w:tcW w:w="4961" w:type="dxa"/>
            <w:shd w:val="clear" w:color="auto" w:fill="FFFFFF" w:themeFill="background1"/>
          </w:tcPr>
          <w:p w:rsidR="008470A5" w:rsidRPr="00B356E2" w:rsidRDefault="008470A5" w:rsidP="000B2BE6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использование схем и моделей звукового состава слова для выполнения звукового анализа слов; структурирование знаний; овладение техникой чтения, приёмами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понимания прочитанных и прослушанных произведений: Э.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Мошковской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«Я рисую», Н. Томилиной «Бегемот», А. Шибаева, Е.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Чарушина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«Томка», Н. Сладкова «Догадливый хомяк»; осознанное и произвольное построение речевого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высказывания в устной форме;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основы смыслового чтения художественных текстов; выделение существенной информации из текста; осуществление классификации слов; рассуждения о значении понятий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корт, атлас</w:t>
            </w:r>
            <w:r w:rsidRPr="00B356E2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470A5" w:rsidRPr="00B356E2" w:rsidRDefault="008470A5" w:rsidP="000B2BE6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принимать и сохранять </w:t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>учебную задачу; адекватно воспринимать оценку учителя и товарищей; планировать свое действие.</w:t>
            </w:r>
          </w:p>
          <w:p w:rsidR="008470A5" w:rsidRPr="00B356E2" w:rsidRDefault="008470A5" w:rsidP="000B2BE6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 (учителем, сверстниками).</w:t>
            </w:r>
          </w:p>
          <w:p w:rsidR="008470A5" w:rsidRPr="00B356E2" w:rsidRDefault="008470A5" w:rsidP="000B2BE6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высказывают своё мнение, подтверждая собственными аргументами и другим авторитетным мнением; уважают мнение сверстников по обсуждаемой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проблеме</w:t>
            </w:r>
          </w:p>
        </w:tc>
        <w:tc>
          <w:tcPr>
            <w:tcW w:w="3118" w:type="dxa"/>
            <w:shd w:val="clear" w:color="auto" w:fill="FFFFFF" w:themeFill="background1"/>
          </w:tcPr>
          <w:p w:rsidR="008470A5" w:rsidRPr="00B356E2" w:rsidRDefault="008470A5" w:rsidP="008E00FE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описание </w:t>
            </w:r>
          </w:p>
          <w:p w:rsidR="008470A5" w:rsidRPr="00B356E2" w:rsidRDefault="008470A5" w:rsidP="008E00FE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</w:rPr>
              <w:t xml:space="preserve">содержания иллюстраций; ответы на вопросы; чтение слогов, слов, стихотворений Э.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Мошковской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«Я рисую» , Н. Томилиной «Бегемот», А. Шибаева, рассказов Е.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Чарушина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«Томка»,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Н. Сладкова «Догадливый хомяк» (читающими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учащимися), слов, полученных при замене звонкого согласного [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] его глухой парой; классификация слов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(слова со звонким звуком[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] и с глухим звуком [т]), слов по таблице </w:t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 xml:space="preserve">при замене одной буквы; определение лексического значения слов: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корт, атлас</w:t>
            </w:r>
            <w:r w:rsidRPr="00B356E2">
              <w:rPr>
                <w:rFonts w:ascii="Times New Roman" w:hAnsi="Times New Roman" w:cs="Times New Roman"/>
                <w:color w:val="000000"/>
              </w:rPr>
              <w:t>; расшифровка «закодированных» слов.</w:t>
            </w:r>
          </w:p>
          <w:p w:rsidR="008470A5" w:rsidRPr="00B356E2" w:rsidRDefault="008470A5" w:rsidP="008E00FE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Работа в паре – </w:t>
            </w:r>
            <w:r w:rsidRPr="00B356E2">
              <w:rPr>
                <w:rFonts w:ascii="Times New Roman" w:hAnsi="Times New Roman" w:cs="Times New Roman"/>
                <w:color w:val="000000"/>
              </w:rPr>
              <w:t>составление предложений.</w:t>
            </w:r>
          </w:p>
          <w:p w:rsidR="008470A5" w:rsidRPr="00B356E2" w:rsidRDefault="008470A5" w:rsidP="008E00F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Индивидуальная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выполнение звукового анализа слов «тигр», «труба», заданий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рабочей тетради</w:t>
            </w:r>
          </w:p>
        </w:tc>
      </w:tr>
      <w:tr w:rsidR="008470A5" w:rsidRPr="00B356E2" w:rsidTr="006613C8">
        <w:trPr>
          <w:trHeight w:val="1111"/>
        </w:trPr>
        <w:tc>
          <w:tcPr>
            <w:tcW w:w="993" w:type="dxa"/>
            <w:tcBorders>
              <w:top w:val="nil"/>
            </w:tcBorders>
            <w:shd w:val="clear" w:color="auto" w:fill="FFFFFF" w:themeFill="background1"/>
          </w:tcPr>
          <w:p w:rsidR="008470A5" w:rsidRPr="00B356E2" w:rsidRDefault="008470A5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:rsidR="008470A5" w:rsidRPr="00B356E2" w:rsidRDefault="008470A5" w:rsidP="00646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FFFFF" w:themeFill="background1"/>
          </w:tcPr>
          <w:p w:rsidR="008470A5" w:rsidRPr="00DD4545" w:rsidRDefault="00DD4545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545">
              <w:rPr>
                <w:rFonts w:ascii="Times New Roman" w:hAnsi="Times New Roman"/>
                <w:sz w:val="24"/>
                <w:szCs w:val="24"/>
              </w:rPr>
              <w:t>Сопоставление звуков [</w:t>
            </w:r>
            <w:proofErr w:type="spellStart"/>
            <w:r w:rsidRPr="00DD454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DD4545">
              <w:rPr>
                <w:rFonts w:ascii="Times New Roman" w:hAnsi="Times New Roman"/>
                <w:sz w:val="24"/>
                <w:szCs w:val="24"/>
              </w:rPr>
              <w:t xml:space="preserve">] и [т] по звонкости-глухости 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FFFFF" w:themeFill="background1"/>
          </w:tcPr>
          <w:p w:rsidR="008470A5" w:rsidRPr="00B356E2" w:rsidRDefault="008470A5" w:rsidP="00646A8B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>Соотносить</w:t>
            </w:r>
            <w:r w:rsidRPr="00B356E2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 слова, написанные печатным и курсивным  шрифтами</w:t>
            </w:r>
          </w:p>
        </w:tc>
        <w:tc>
          <w:tcPr>
            <w:tcW w:w="4961" w:type="dxa"/>
            <w:shd w:val="clear" w:color="auto" w:fill="FFFFFF" w:themeFill="background1"/>
          </w:tcPr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использование схем и моделей звукового состава слова для выполнения звукового анализа слов; структурирование знаний; овладение техникой чтения, приёмами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понимания прочитанных и прослушанных произведений: Э.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Мошковской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«Я рисую», Н. Томилиной «Бегемот», А. Шибаева, Е.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Чарушина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«Томка», Н. Сладкова «Догадливый хомяк»; осознанное и произвольное построение речевого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высказывания в устной форме;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основы смыслового чтения художественных текстов; выделение существенной информации из текста; осуществление классификации слов; рассуждения о значении понятий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корт, атлас</w:t>
            </w:r>
            <w:r w:rsidRPr="00B356E2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 (учителем, сверстниками).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высказывают своё мнение, подтверждая собственными аргументами и другим авторитетным мнением; уважают </w:t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 xml:space="preserve">мнение сверстников по обсуждаемой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проблеме</w:t>
            </w:r>
          </w:p>
        </w:tc>
        <w:tc>
          <w:tcPr>
            <w:tcW w:w="3118" w:type="dxa"/>
            <w:shd w:val="clear" w:color="auto" w:fill="FFFFFF" w:themeFill="background1"/>
          </w:tcPr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описание 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</w:rPr>
              <w:t xml:space="preserve">содержания иллюстраций; ответы на вопросы; чтение слогов, слов, стихотворений Э.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Мошковской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«Я рисую» , Н. Томилиной «Бегемот», А. Шибаева, рассказов Е.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Чарушина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«Томка»,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Н. Сладкова «Догадливый хомяк» (читающими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учащимися), слов, полученных при замене звонкого согласного [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] его глухой парой; классификация слов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(слова со звонким звуком[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] и с глухим звуком [т]), слов по таблице при замене одной буквы; определение лексического значения слов: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корт, атлас</w:t>
            </w:r>
            <w:r w:rsidRPr="00B356E2">
              <w:rPr>
                <w:rFonts w:ascii="Times New Roman" w:hAnsi="Times New Roman" w:cs="Times New Roman"/>
                <w:color w:val="000000"/>
              </w:rPr>
              <w:t>; расшифровка «закодированных» слов.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Работа в паре – </w:t>
            </w:r>
            <w:r w:rsidRPr="00B356E2">
              <w:rPr>
                <w:rFonts w:ascii="Times New Roman" w:hAnsi="Times New Roman" w:cs="Times New Roman"/>
                <w:color w:val="000000"/>
              </w:rPr>
              <w:t>составление предложений.</w:t>
            </w:r>
          </w:p>
          <w:p w:rsidR="008470A5" w:rsidRPr="00B356E2" w:rsidRDefault="008470A5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Индивидуальная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выполнение звукового анализа слов «тигр»,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«труба», заданий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рабочей тетради</w:t>
            </w:r>
          </w:p>
        </w:tc>
      </w:tr>
      <w:tr w:rsidR="008470A5" w:rsidRPr="00B356E2" w:rsidTr="006613C8">
        <w:trPr>
          <w:trHeight w:val="240"/>
        </w:trPr>
        <w:tc>
          <w:tcPr>
            <w:tcW w:w="993" w:type="dxa"/>
            <w:shd w:val="clear" w:color="auto" w:fill="FFFFFF" w:themeFill="background1"/>
          </w:tcPr>
          <w:p w:rsidR="008470A5" w:rsidRPr="00B356E2" w:rsidRDefault="008470A5" w:rsidP="00FE00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418" w:type="dxa"/>
            <w:shd w:val="clear" w:color="auto" w:fill="FFFFFF" w:themeFill="background1"/>
          </w:tcPr>
          <w:p w:rsidR="008470A5" w:rsidRPr="00B356E2" w:rsidRDefault="008470A5" w:rsidP="00F82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2551" w:type="dxa"/>
            <w:shd w:val="clear" w:color="auto" w:fill="FFFFFF" w:themeFill="background1"/>
          </w:tcPr>
          <w:p w:rsidR="008470A5" w:rsidRPr="00DD4545" w:rsidRDefault="00DD4545" w:rsidP="00DD4545">
            <w:pPr>
              <w:ind w:right="360"/>
              <w:rPr>
                <w:rFonts w:ascii="Times New Roman" w:hAnsi="Times New Roman"/>
                <w:sz w:val="28"/>
                <w:szCs w:val="28"/>
              </w:rPr>
            </w:pPr>
            <w:r w:rsidRPr="00DD4545">
              <w:rPr>
                <w:rFonts w:ascii="Times New Roman" w:hAnsi="Times New Roman"/>
                <w:sz w:val="24"/>
                <w:szCs w:val="24"/>
              </w:rPr>
              <w:t>Звуки [б], [б'], буква «Б» 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470A5">
              <w:rPr>
                <w:rFonts w:ascii="Times New Roman" w:hAnsi="Times New Roman"/>
                <w:sz w:val="24"/>
                <w:szCs w:val="24"/>
              </w:rPr>
              <w:t>В.Сутеев</w:t>
            </w:r>
            <w:proofErr w:type="spellEnd"/>
            <w:r w:rsidR="008470A5">
              <w:rPr>
                <w:rFonts w:ascii="Times New Roman" w:hAnsi="Times New Roman"/>
                <w:sz w:val="24"/>
                <w:szCs w:val="24"/>
              </w:rPr>
              <w:t xml:space="preserve"> Дядя Миша</w:t>
            </w:r>
          </w:p>
        </w:tc>
        <w:tc>
          <w:tcPr>
            <w:tcW w:w="3402" w:type="dxa"/>
            <w:shd w:val="clear" w:color="auto" w:fill="FFFFFF" w:themeFill="background1"/>
          </w:tcPr>
          <w:p w:rsidR="008470A5" w:rsidRPr="00B356E2" w:rsidRDefault="008470A5" w:rsidP="00EA23F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Восстанавливать деформированные</w:t>
            </w:r>
          </w:p>
          <w:p w:rsidR="008470A5" w:rsidRPr="00B356E2" w:rsidRDefault="008470A5" w:rsidP="00EA23F0">
            <w:pPr>
              <w:ind w:right="360"/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4961" w:type="dxa"/>
            <w:shd w:val="clear" w:color="auto" w:fill="FFFFFF" w:themeFill="background1"/>
          </w:tcPr>
          <w:p w:rsidR="008470A5" w:rsidRPr="00B356E2" w:rsidRDefault="008470A5" w:rsidP="008E00F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использование схем и моделей звукового состава слова для выполнения звукового анализа слов; структурирование знаний; овладение техникой чтения, приёмами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понимания прочитанного и про-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слушанного произведения В.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Голявкин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«Всё будет хорошо!»; осознанное и произвольное построение речевого высказывания в устной форме;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основы смыслового чтения художественных текстов; выделение существенной информации из текста; расшифровка «зашифрованных» слов; осуществление сравнения слов по заданному критерию.</w:t>
            </w:r>
          </w:p>
          <w:p w:rsidR="008470A5" w:rsidRPr="00B356E2" w:rsidRDefault="008470A5" w:rsidP="008E00F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pacing w:val="3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color w:val="000000"/>
              </w:rPr>
              <w:t>формировать конструктивные способы взаимодействия с окружающими</w:t>
            </w: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 </w:t>
            </w:r>
          </w:p>
          <w:p w:rsidR="008470A5" w:rsidRPr="00B356E2" w:rsidRDefault="008470A5" w:rsidP="008E00F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высказывают своё мнение, подтверждая собственными аргументами и другим авторитетным мнением; уважают мнение сверстников по обсуждаемой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проблеме</w:t>
            </w:r>
          </w:p>
        </w:tc>
        <w:tc>
          <w:tcPr>
            <w:tcW w:w="3118" w:type="dxa"/>
            <w:shd w:val="clear" w:color="auto" w:fill="FFFFFF" w:themeFill="background1"/>
          </w:tcPr>
          <w:p w:rsidR="008470A5" w:rsidRPr="00B356E2" w:rsidRDefault="008470A5" w:rsidP="008E00F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описание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содержания иллюстраций; ответы на вопросы; чтение слогов, слов и предложений, рассказа В.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Голявкина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«Всё будет прекрасно!» (читающими учащимися); расшифровка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«зашифрованных» слов; сравнение слов по твёрдости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–</w:t>
            </w:r>
            <w:r w:rsidRPr="00B356E2">
              <w:rPr>
                <w:rFonts w:ascii="Times New Roman" w:hAnsi="Times New Roman" w:cs="Times New Roman"/>
                <w:color w:val="000000"/>
              </w:rPr>
              <w:t>мягкости, глухости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–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r w:rsidRPr="00B356E2">
              <w:rPr>
                <w:rFonts w:ascii="Times New Roman" w:hAnsi="Times New Roman" w:cs="Times New Roman"/>
                <w:color w:val="000000"/>
              </w:rPr>
              <w:t>звонкости.</w:t>
            </w:r>
          </w:p>
          <w:p w:rsidR="008470A5" w:rsidRPr="00B356E2" w:rsidRDefault="008470A5" w:rsidP="008E00F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выполнение звукового анализа слов «бант», «бинт», заданий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в рабочей тетради.</w:t>
            </w:r>
          </w:p>
          <w:p w:rsidR="008470A5" w:rsidRPr="00B356E2" w:rsidRDefault="008470A5" w:rsidP="008E00F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Работа в паре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придумывание окончания рассказа</w:t>
            </w:r>
          </w:p>
        </w:tc>
      </w:tr>
      <w:tr w:rsidR="008470A5" w:rsidRPr="00B356E2" w:rsidTr="006613C8">
        <w:trPr>
          <w:trHeight w:val="540"/>
        </w:trPr>
        <w:tc>
          <w:tcPr>
            <w:tcW w:w="993" w:type="dxa"/>
            <w:shd w:val="clear" w:color="auto" w:fill="FFFFFF" w:themeFill="background1"/>
          </w:tcPr>
          <w:p w:rsidR="008470A5" w:rsidRPr="00B356E2" w:rsidRDefault="008470A5" w:rsidP="00D73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shd w:val="clear" w:color="auto" w:fill="FFFFFF" w:themeFill="background1"/>
          </w:tcPr>
          <w:p w:rsidR="008470A5" w:rsidRPr="00B356E2" w:rsidRDefault="008470A5" w:rsidP="00812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2551" w:type="dxa"/>
            <w:shd w:val="clear" w:color="auto" w:fill="FFFFFF" w:themeFill="background1"/>
          </w:tcPr>
          <w:p w:rsidR="008470A5" w:rsidRPr="00B356E2" w:rsidRDefault="008470A5" w:rsidP="00F828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 xml:space="preserve">Знакомство с буквой «П, </w:t>
            </w:r>
            <w:proofErr w:type="spellStart"/>
            <w:r w:rsidRPr="00B356E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B356E2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3402" w:type="dxa"/>
            <w:shd w:val="clear" w:color="auto" w:fill="FFFFFF" w:themeFill="background1"/>
          </w:tcPr>
          <w:p w:rsidR="008470A5" w:rsidRPr="00B356E2" w:rsidRDefault="008470A5" w:rsidP="00EA23F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  <w:t>Соотносить</w:t>
            </w:r>
            <w:r w:rsidRPr="00B356E2">
              <w:rPr>
                <w:rFonts w:ascii="Times New Roman" w:hAnsi="Times New Roman"/>
                <w:color w:val="1A171B"/>
                <w:spacing w:val="-1"/>
                <w:sz w:val="24"/>
                <w:szCs w:val="24"/>
              </w:rPr>
              <w:t xml:space="preserve"> звук и соответствующую ему букву.</w:t>
            </w: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Моделировать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буквы из набора различных элементов. </w:t>
            </w:r>
            <w:r w:rsidRPr="00B356E2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 xml:space="preserve">Анализировать текст: </w:t>
            </w:r>
            <w:r w:rsidRPr="00B356E2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осознать смысл прочитанного; отвечать на вопросы; определять основную мысль </w:t>
            </w:r>
            <w:r w:rsidRPr="00B356E2">
              <w:rPr>
                <w:rFonts w:ascii="Times New Roman" w:hAnsi="Times New Roman"/>
                <w:color w:val="1A171B"/>
                <w:sz w:val="24"/>
                <w:szCs w:val="24"/>
              </w:rPr>
              <w:lastRenderedPageBreak/>
              <w:t>прочитанного произведения</w:t>
            </w:r>
          </w:p>
        </w:tc>
        <w:tc>
          <w:tcPr>
            <w:tcW w:w="4961" w:type="dxa"/>
            <w:shd w:val="clear" w:color="auto" w:fill="FFFFFF" w:themeFill="background1"/>
          </w:tcPr>
          <w:p w:rsidR="008470A5" w:rsidRPr="00B356E2" w:rsidRDefault="008470A5" w:rsidP="009C6120">
            <w:pPr>
              <w:pStyle w:val="ParagraphStyle"/>
              <w:spacing w:line="252" w:lineRule="auto"/>
              <w:ind w:righ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lastRenderedPageBreak/>
              <w:t>Познавательные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</w:t>
            </w:r>
            <w:proofErr w:type="spellEnd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использование схем и моделей звукового состава слова для выполнения звукового анализа слов; структурирование знаний; овладение техникой чтения, приёмами понимания прочитанного и прослушанного произведения В. Осеевой «Просто старушка»;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сравнение слов; сопоставление слова по выделенным звукам.</w:t>
            </w:r>
          </w:p>
          <w:p w:rsidR="008470A5" w:rsidRPr="00B356E2" w:rsidRDefault="008470A5" w:rsidP="009C6120">
            <w:pPr>
              <w:pStyle w:val="ParagraphStyle"/>
              <w:spacing w:line="252" w:lineRule="auto"/>
              <w:ind w:righ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принимать и сохранять </w:t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>учебную задачу; адекватно воспринимать оценку учителя и товарищей; планировать свое действие.</w:t>
            </w: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 </w:t>
            </w:r>
          </w:p>
          <w:p w:rsidR="008470A5" w:rsidRPr="00B356E2" w:rsidRDefault="008470A5" w:rsidP="009C6120">
            <w:pPr>
              <w:ind w:right="34"/>
              <w:jc w:val="both"/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</w:pPr>
            <w:r w:rsidRPr="00B356E2"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 xml:space="preserve">Коммуникативные: </w:t>
            </w: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коммуникативно-речевые действия, конструктивные способы взаимодействия с окружающими</w:t>
            </w:r>
          </w:p>
        </w:tc>
        <w:tc>
          <w:tcPr>
            <w:tcW w:w="3118" w:type="dxa"/>
            <w:shd w:val="clear" w:color="auto" w:fill="FFFFFF" w:themeFill="background1"/>
          </w:tcPr>
          <w:p w:rsidR="008470A5" w:rsidRPr="00B356E2" w:rsidRDefault="008470A5" w:rsidP="009C612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описание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содержания иллюстраций; ответы на вопросы; чтение слогов, слов и предложений, рассказа В. Осеевой «Просто старушка»; составление слова по выделенным звукам; сравнение слов.</w:t>
            </w:r>
          </w:p>
          <w:p w:rsidR="008470A5" w:rsidRPr="00B356E2" w:rsidRDefault="008470A5" w:rsidP="009C612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выполнение звукового </w:t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>анализа слов, заданий в рабочей тетради.</w:t>
            </w:r>
          </w:p>
          <w:p w:rsidR="008470A5" w:rsidRPr="00B356E2" w:rsidRDefault="008470A5" w:rsidP="009C61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Коллективная –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обсуждение смыслоразличительной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функции ударения («</w:t>
            </w:r>
            <w:proofErr w:type="spellStart"/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о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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лки</w:t>
            </w:r>
            <w:proofErr w:type="spellEnd"/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полк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и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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</w:tc>
      </w:tr>
      <w:tr w:rsidR="008470A5" w:rsidRPr="00B356E2" w:rsidTr="006613C8">
        <w:trPr>
          <w:trHeight w:val="270"/>
        </w:trPr>
        <w:tc>
          <w:tcPr>
            <w:tcW w:w="993" w:type="dxa"/>
            <w:shd w:val="clear" w:color="auto" w:fill="FFFFFF" w:themeFill="background1"/>
          </w:tcPr>
          <w:p w:rsidR="008470A5" w:rsidRPr="00B356E2" w:rsidRDefault="008470A5" w:rsidP="00450F0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8470A5" w:rsidRPr="00B356E2" w:rsidRDefault="008470A5" w:rsidP="00812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551" w:type="dxa"/>
            <w:shd w:val="clear" w:color="auto" w:fill="FFFFFF" w:themeFill="background1"/>
          </w:tcPr>
          <w:p w:rsidR="008470A5" w:rsidRPr="00B356E2" w:rsidRDefault="008470A5" w:rsidP="00FE00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Знакомство с буквой «В, в».</w:t>
            </w:r>
          </w:p>
        </w:tc>
        <w:tc>
          <w:tcPr>
            <w:tcW w:w="3402" w:type="dxa"/>
            <w:shd w:val="clear" w:color="auto" w:fill="FFFFFF" w:themeFill="background1"/>
          </w:tcPr>
          <w:p w:rsidR="008470A5" w:rsidRPr="00B356E2" w:rsidRDefault="008470A5" w:rsidP="00EA23F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  <w:t>Соотносить</w:t>
            </w:r>
            <w:r w:rsidRPr="00B356E2">
              <w:rPr>
                <w:rFonts w:ascii="Times New Roman" w:hAnsi="Times New Roman"/>
                <w:color w:val="1A171B"/>
                <w:spacing w:val="-1"/>
                <w:sz w:val="24"/>
                <w:szCs w:val="24"/>
              </w:rPr>
              <w:t xml:space="preserve"> звук и соответствующую ему букву.</w:t>
            </w: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Моделировать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буквы из набора различных элементов. </w:t>
            </w:r>
          </w:p>
        </w:tc>
        <w:tc>
          <w:tcPr>
            <w:tcW w:w="4961" w:type="dxa"/>
            <w:shd w:val="clear" w:color="auto" w:fill="FFFFFF" w:themeFill="background1"/>
          </w:tcPr>
          <w:p w:rsidR="008470A5" w:rsidRPr="00B356E2" w:rsidRDefault="008470A5" w:rsidP="00ED1CE2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ознакомление с буквой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Вв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; использование схем и моделей звукового состава слова для выполнения звукового анализа слов; структурирование знаний; овладение техникой чтения, приёмами понимания прочитанных и прослушанных произведений: А. Шибаева «Одна буква», Я. Тайца «По грибы»;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расшифровка «зашифрованных» слов.</w:t>
            </w:r>
          </w:p>
          <w:p w:rsidR="008470A5" w:rsidRPr="00B356E2" w:rsidRDefault="008470A5" w:rsidP="00ED1CE2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8470A5" w:rsidRPr="00B356E2" w:rsidRDefault="008470A5" w:rsidP="00ED1CE2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высказывают своё мнение</w:t>
            </w:r>
          </w:p>
        </w:tc>
        <w:tc>
          <w:tcPr>
            <w:tcW w:w="3118" w:type="dxa"/>
            <w:shd w:val="clear" w:color="auto" w:fill="FFFFFF" w:themeFill="background1"/>
          </w:tcPr>
          <w:p w:rsidR="008470A5" w:rsidRPr="00B356E2" w:rsidRDefault="008470A5" w:rsidP="00ED1CE2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описание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содержания иллюстраций; ответы на вопросы; чтение слогов, слов, предложений, рассказа А. Шибаева «Одна буква», Я. Тайца «По грибы» (читающими учащимися); расшифровка «зашифрованных» слов.</w:t>
            </w:r>
          </w:p>
          <w:p w:rsidR="008470A5" w:rsidRPr="00B356E2" w:rsidRDefault="008470A5" w:rsidP="00ED1C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Индивидуальная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рассматривание иллюстраций; выполнение звукового анализа слов «ветка», «волна», заданий в рабочей тетради</w:t>
            </w:r>
          </w:p>
        </w:tc>
      </w:tr>
      <w:tr w:rsidR="008470A5" w:rsidRPr="00B356E2" w:rsidTr="006613C8">
        <w:trPr>
          <w:trHeight w:val="705"/>
        </w:trPr>
        <w:tc>
          <w:tcPr>
            <w:tcW w:w="993" w:type="dxa"/>
            <w:shd w:val="clear" w:color="auto" w:fill="FFFFFF" w:themeFill="background1"/>
          </w:tcPr>
          <w:p w:rsidR="008470A5" w:rsidRPr="00B356E2" w:rsidRDefault="008470A5" w:rsidP="00450F0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8470A5" w:rsidRPr="00B356E2" w:rsidRDefault="008470A5" w:rsidP="00812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551" w:type="dxa"/>
            <w:shd w:val="clear" w:color="auto" w:fill="FFFFFF" w:themeFill="background1"/>
          </w:tcPr>
          <w:p w:rsidR="008470A5" w:rsidRPr="00B356E2" w:rsidRDefault="008470A5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 xml:space="preserve">Знакомство с буквой «Ф, </w:t>
            </w:r>
            <w:proofErr w:type="spellStart"/>
            <w:r w:rsidRPr="00B356E2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356E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402" w:type="dxa"/>
            <w:shd w:val="clear" w:color="auto" w:fill="FFFFFF" w:themeFill="background1"/>
          </w:tcPr>
          <w:p w:rsidR="008470A5" w:rsidRPr="00B356E2" w:rsidRDefault="008470A5" w:rsidP="00646A8B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  <w:t>Соотносить</w:t>
            </w:r>
            <w:r w:rsidRPr="00B356E2">
              <w:rPr>
                <w:rFonts w:ascii="Times New Roman" w:hAnsi="Times New Roman"/>
                <w:color w:val="1A171B"/>
                <w:spacing w:val="-1"/>
                <w:sz w:val="24"/>
                <w:szCs w:val="24"/>
              </w:rPr>
              <w:t xml:space="preserve"> звук и соответствующую ему букву.</w:t>
            </w: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Моделировать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буквы из набора различных элементов.</w:t>
            </w:r>
          </w:p>
        </w:tc>
        <w:tc>
          <w:tcPr>
            <w:tcW w:w="4961" w:type="dxa"/>
            <w:shd w:val="clear" w:color="auto" w:fill="FFFFFF" w:themeFill="background1"/>
          </w:tcPr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ознакомление с буквой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Фф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; использование схем и моделей звукового состава слова для выполнения звукового анализа слов; структурирование знаний; овладение техникой чтения, приёмами понимания прочитанных и прослушанных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произведений: Г. Сапгира «Футбол», Я. Тайца «Волк»;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рассуждения о смыслоразличительной функции ударения; разгадывание ребусов.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color w:val="000000"/>
              </w:rPr>
              <w:t>взаимодействовать с окружающими.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высказывают своё мнение, </w:t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>подтверждая собственными аргументами и другим авторитетным мнением</w:t>
            </w:r>
          </w:p>
        </w:tc>
        <w:tc>
          <w:tcPr>
            <w:tcW w:w="3118" w:type="dxa"/>
            <w:shd w:val="clear" w:color="auto" w:fill="FFFFFF" w:themeFill="background1"/>
          </w:tcPr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описание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содержательной стороны иллюстраций; ответы на вопросы; чтение слогов, слов.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>обсуждение смыслоразличительной функции ударения («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зв</w:t>
            </w:r>
            <w:r w:rsidRPr="00B356E2">
              <w:rPr>
                <w:rFonts w:ascii="Times New Roman" w:hAnsi="Times New Roman" w:cs="Times New Roman"/>
              </w:rPr>
              <w:t>о</w:t>
            </w:r>
            <w:r w:rsidRPr="00B356E2">
              <w:rPr>
                <w:rFonts w:ascii="Times New Roman" w:hAnsi="Times New Roman" w:cs="Times New Roman"/>
              </w:rPr>
              <w:t></w:t>
            </w:r>
            <w:r w:rsidRPr="00B356E2">
              <w:rPr>
                <w:rFonts w:ascii="Times New Roman" w:hAnsi="Times New Roman" w:cs="Times New Roman"/>
                <w:color w:val="000000"/>
              </w:rPr>
              <w:t>нок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звонк</w:t>
            </w:r>
            <w:r w:rsidRPr="00B356E2">
              <w:rPr>
                <w:rFonts w:ascii="Times New Roman" w:hAnsi="Times New Roman" w:cs="Times New Roman"/>
              </w:rPr>
              <w:t>и</w:t>
            </w:r>
            <w:r w:rsidRPr="00B356E2">
              <w:rPr>
                <w:rFonts w:ascii="Times New Roman" w:hAnsi="Times New Roman" w:cs="Times New Roman"/>
              </w:rPr>
              <w:t></w:t>
            </w:r>
            <w:r w:rsidRPr="00B356E2">
              <w:rPr>
                <w:rFonts w:ascii="Times New Roman" w:hAnsi="Times New Roman" w:cs="Times New Roman"/>
                <w:color w:val="000000"/>
              </w:rPr>
              <w:t>»).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выполнение звукового анализа слов «фонарь», «филин», заданий в рабочей тетради; рассматривание иллюстраций; чтение рассказа Я.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Тайц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«Волк», Г. Сапгир «Футбол»  (читающими учащимися).</w:t>
            </w:r>
          </w:p>
          <w:p w:rsidR="008470A5" w:rsidRPr="00B356E2" w:rsidRDefault="008470A5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Работа в паре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разгадывание ребусов.</w:t>
            </w:r>
          </w:p>
        </w:tc>
      </w:tr>
      <w:tr w:rsidR="008470A5" w:rsidRPr="00B356E2" w:rsidTr="006613C8">
        <w:trPr>
          <w:trHeight w:val="702"/>
        </w:trPr>
        <w:tc>
          <w:tcPr>
            <w:tcW w:w="993" w:type="dxa"/>
            <w:shd w:val="clear" w:color="auto" w:fill="FFFFFF" w:themeFill="background1"/>
          </w:tcPr>
          <w:p w:rsidR="008470A5" w:rsidRPr="00B356E2" w:rsidRDefault="008470A5" w:rsidP="00D73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8470A5" w:rsidRPr="00B356E2" w:rsidRDefault="008470A5" w:rsidP="00204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551" w:type="dxa"/>
            <w:shd w:val="clear" w:color="auto" w:fill="FFFFFF" w:themeFill="background1"/>
          </w:tcPr>
          <w:p w:rsidR="008470A5" w:rsidRPr="00B356E2" w:rsidRDefault="00DD4545" w:rsidP="004626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43B">
              <w:rPr>
                <w:rFonts w:ascii="Times New Roman" w:hAnsi="Times New Roman"/>
                <w:sz w:val="28"/>
                <w:szCs w:val="28"/>
              </w:rPr>
              <w:t>Твердый согласный звук [ж], буква «Ж»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470A5" w:rsidRPr="00B356E2">
              <w:rPr>
                <w:rFonts w:ascii="Times New Roman" w:hAnsi="Times New Roman"/>
                <w:sz w:val="24"/>
                <w:szCs w:val="24"/>
              </w:rPr>
              <w:t>С. Маршак «Тихая сказка».</w:t>
            </w:r>
          </w:p>
        </w:tc>
        <w:tc>
          <w:tcPr>
            <w:tcW w:w="3402" w:type="dxa"/>
            <w:shd w:val="clear" w:color="auto" w:fill="FFFFFF" w:themeFill="background1"/>
          </w:tcPr>
          <w:p w:rsidR="008470A5" w:rsidRPr="00B356E2" w:rsidRDefault="008470A5" w:rsidP="00EA23F0">
            <w:pPr>
              <w:ind w:right="36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56E2"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  <w:t>Соотносить</w:t>
            </w:r>
            <w:r w:rsidRPr="00B356E2">
              <w:rPr>
                <w:rFonts w:ascii="Times New Roman" w:hAnsi="Times New Roman"/>
                <w:color w:val="1A171B"/>
                <w:spacing w:val="-1"/>
                <w:sz w:val="24"/>
                <w:szCs w:val="24"/>
              </w:rPr>
              <w:t xml:space="preserve"> звук и соответствующую ему букву.</w:t>
            </w: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Моделировать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буквы из набора различных элементов.</w:t>
            </w:r>
          </w:p>
        </w:tc>
        <w:tc>
          <w:tcPr>
            <w:tcW w:w="4961" w:type="dxa"/>
            <w:shd w:val="clear" w:color="auto" w:fill="FFFFFF" w:themeFill="background1"/>
          </w:tcPr>
          <w:p w:rsidR="008470A5" w:rsidRPr="00B356E2" w:rsidRDefault="008470A5" w:rsidP="00E23EF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ознакомление с буквой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Жж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; использование схем и моделей звукового состава слова для выполнения звукового анализа слов; структурирование знаний;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словоизменение (замена одной буквы в слове); рассуждения об особенностях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звука [ж].</w:t>
            </w:r>
          </w:p>
          <w:p w:rsidR="008470A5" w:rsidRPr="00B356E2" w:rsidRDefault="008470A5" w:rsidP="00E23EF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8470A5" w:rsidRPr="00B356E2" w:rsidRDefault="008470A5" w:rsidP="00E23EF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color w:val="000000"/>
              </w:rPr>
              <w:t>формировать конструктивные способы взаимодействия с окружающими.</w:t>
            </w:r>
          </w:p>
          <w:p w:rsidR="008470A5" w:rsidRPr="00B356E2" w:rsidRDefault="008470A5" w:rsidP="00E23E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56E2"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 xml:space="preserve">Личностные: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высказывают своё мнение</w:t>
            </w:r>
          </w:p>
        </w:tc>
        <w:tc>
          <w:tcPr>
            <w:tcW w:w="3118" w:type="dxa"/>
            <w:shd w:val="clear" w:color="auto" w:fill="FFFFFF" w:themeFill="background1"/>
          </w:tcPr>
          <w:p w:rsidR="008470A5" w:rsidRPr="00B356E2" w:rsidRDefault="008470A5" w:rsidP="00E23EF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описание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содержания иллюстраций; чтение слов, предложений, слов, полученных при замене одной буквы; отгадывание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загадок;ответы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на вопросы.</w:t>
            </w:r>
          </w:p>
          <w:p w:rsidR="008470A5" w:rsidRPr="00B356E2" w:rsidRDefault="008470A5" w:rsidP="00E23EF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>выполнение звукового анализа слов «лыжи», «пирожок», заданий в рабочей тетради; рассматривание иллюстраций.</w:t>
            </w:r>
          </w:p>
          <w:p w:rsidR="008470A5" w:rsidRPr="00B356E2" w:rsidRDefault="008470A5" w:rsidP="00E23E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Коллективная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выяснение особенностей звука [ж]: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звук [ж] всегда твёрдый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согласный, у него нет мягкой пары</w:t>
            </w:r>
          </w:p>
        </w:tc>
      </w:tr>
      <w:tr w:rsidR="008470A5" w:rsidRPr="00B356E2" w:rsidTr="006613C8">
        <w:trPr>
          <w:trHeight w:val="702"/>
        </w:trPr>
        <w:tc>
          <w:tcPr>
            <w:tcW w:w="993" w:type="dxa"/>
            <w:shd w:val="clear" w:color="auto" w:fill="FFFFFF" w:themeFill="background1"/>
          </w:tcPr>
          <w:p w:rsidR="008470A5" w:rsidRPr="00B356E2" w:rsidRDefault="008470A5" w:rsidP="00D73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  <w:shd w:val="clear" w:color="auto" w:fill="FFFFFF" w:themeFill="background1"/>
          </w:tcPr>
          <w:p w:rsidR="008470A5" w:rsidRDefault="008470A5" w:rsidP="00204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2551" w:type="dxa"/>
            <w:shd w:val="clear" w:color="auto" w:fill="FFFFFF" w:themeFill="background1"/>
          </w:tcPr>
          <w:p w:rsidR="008470A5" w:rsidRPr="00B356E2" w:rsidRDefault="008470A5" w:rsidP="007D35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Г.Юдин «Поэты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402" w:type="dxa"/>
            <w:shd w:val="clear" w:color="auto" w:fill="FFFFFF" w:themeFill="background1"/>
          </w:tcPr>
          <w:p w:rsidR="008470A5" w:rsidRPr="00B356E2" w:rsidRDefault="00DD4545" w:rsidP="00EA23F0">
            <w:pPr>
              <w:ind w:right="360"/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Производить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звуковой анализ слов. </w:t>
            </w:r>
            <w:r w:rsidRPr="00B356E2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 xml:space="preserve">Анализировать текст: </w:t>
            </w:r>
            <w:r w:rsidRPr="00B356E2">
              <w:rPr>
                <w:rFonts w:ascii="Times New Roman" w:hAnsi="Times New Roman"/>
                <w:color w:val="1A171B"/>
                <w:sz w:val="24"/>
                <w:szCs w:val="24"/>
              </w:rPr>
              <w:t>осознать смысл прочитанного; отвечать на вопросы; определять основную мысль прочитанного произведения</w:t>
            </w:r>
          </w:p>
        </w:tc>
        <w:tc>
          <w:tcPr>
            <w:tcW w:w="4961" w:type="dxa"/>
            <w:shd w:val="clear" w:color="auto" w:fill="FFFFFF" w:themeFill="background1"/>
          </w:tcPr>
          <w:p w:rsidR="00DD4545" w:rsidRPr="00B356E2" w:rsidRDefault="00DD4545" w:rsidP="00DD4545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–использование схем и моделей звукового состава слова для выполнения звукового анализа слов; структурирование знаний; овладение техникой чтения, приёмами понимания прочитанного и прослушанного произведения Г. Юдина «Поэты»;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словоизменение (замена одной буквы в слове); рассуждения об особенностях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звука [ж].</w:t>
            </w:r>
          </w:p>
          <w:p w:rsidR="00DD4545" w:rsidRPr="00B356E2" w:rsidRDefault="00DD4545" w:rsidP="00DD4545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DD4545" w:rsidRPr="00B356E2" w:rsidRDefault="00DD4545" w:rsidP="00DD4545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color w:val="000000"/>
              </w:rPr>
              <w:t>формировать конструктивные способы взаимодействия с окружающими.</w:t>
            </w:r>
          </w:p>
          <w:p w:rsidR="008470A5" w:rsidRPr="00B356E2" w:rsidRDefault="00DD4545" w:rsidP="00DD4545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pacing w:val="30"/>
              </w:rPr>
            </w:pPr>
            <w:r w:rsidRPr="00B356E2">
              <w:rPr>
                <w:rFonts w:ascii="Times New Roman" w:hAnsi="Times New Roman"/>
                <w:color w:val="000000"/>
                <w:spacing w:val="30"/>
              </w:rPr>
              <w:t xml:space="preserve">Личностные: </w:t>
            </w:r>
            <w:r w:rsidRPr="00B356E2">
              <w:rPr>
                <w:rFonts w:ascii="Times New Roman" w:hAnsi="Times New Roman"/>
                <w:color w:val="000000"/>
              </w:rPr>
              <w:t>высказывают своё мнение</w:t>
            </w:r>
          </w:p>
        </w:tc>
        <w:tc>
          <w:tcPr>
            <w:tcW w:w="3118" w:type="dxa"/>
            <w:shd w:val="clear" w:color="auto" w:fill="FFFFFF" w:themeFill="background1"/>
          </w:tcPr>
          <w:p w:rsidR="00DD4545" w:rsidRPr="00B356E2" w:rsidRDefault="00DD4545" w:rsidP="00DD4545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описание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содержания иллюстраций; чтение слов, предложений, слов, полученных при замене одной буквы; отгадывание загадок;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на вопросы.</w:t>
            </w:r>
          </w:p>
          <w:p w:rsidR="00DD4545" w:rsidRPr="00B356E2" w:rsidRDefault="00DD4545" w:rsidP="00DD4545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чтение рассказа Г. Юдина «Поэты»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(читающими учащимися); выполнение звукового анализа слов «лыжи», «пирожок», заданий в рабочей тетради; рассматривание иллюстраций.</w:t>
            </w:r>
          </w:p>
          <w:p w:rsidR="008470A5" w:rsidRPr="00B356E2" w:rsidRDefault="00DD4545" w:rsidP="00DD4545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</w:rPr>
              <w:t>Коллективная –</w:t>
            </w:r>
            <w:r w:rsidRPr="00B356E2">
              <w:rPr>
                <w:rFonts w:ascii="Times New Roman" w:hAnsi="Times New Roman"/>
                <w:color w:val="000000"/>
              </w:rPr>
              <w:t xml:space="preserve"> выяснение особенностей звука [ж]: </w:t>
            </w:r>
            <w:r w:rsidRPr="00B356E2">
              <w:rPr>
                <w:rFonts w:ascii="Times New Roman" w:hAnsi="Times New Roman"/>
                <w:color w:val="000000"/>
              </w:rPr>
              <w:br/>
              <w:t>звук [ж] всегда твёрдый</w:t>
            </w:r>
            <w:r w:rsidRPr="00B356E2">
              <w:rPr>
                <w:rFonts w:ascii="Times New Roman" w:hAnsi="Times New Roman"/>
                <w:color w:val="000000"/>
              </w:rPr>
              <w:br/>
            </w:r>
            <w:r w:rsidRPr="00B356E2">
              <w:rPr>
                <w:rFonts w:ascii="Times New Roman" w:hAnsi="Times New Roman"/>
                <w:color w:val="000000"/>
              </w:rPr>
              <w:lastRenderedPageBreak/>
              <w:t>согласный, у него нет мягкой пары</w:t>
            </w:r>
          </w:p>
        </w:tc>
      </w:tr>
      <w:tr w:rsidR="008470A5" w:rsidRPr="00B356E2" w:rsidTr="006613C8">
        <w:trPr>
          <w:trHeight w:val="703"/>
        </w:trPr>
        <w:tc>
          <w:tcPr>
            <w:tcW w:w="993" w:type="dxa"/>
            <w:tcBorders>
              <w:top w:val="nil"/>
            </w:tcBorders>
            <w:shd w:val="clear" w:color="auto" w:fill="FFFFFF" w:themeFill="background1"/>
          </w:tcPr>
          <w:p w:rsidR="008470A5" w:rsidRPr="00B356E2" w:rsidRDefault="008470A5" w:rsidP="00D73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:rsidR="008470A5" w:rsidRPr="00B356E2" w:rsidRDefault="008470A5" w:rsidP="00204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FFFFF" w:themeFill="background1"/>
          </w:tcPr>
          <w:p w:rsidR="008470A5" w:rsidRPr="004D56C3" w:rsidRDefault="004D56C3" w:rsidP="00FE00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6C3">
              <w:rPr>
                <w:rFonts w:ascii="Times New Roman" w:hAnsi="Times New Roman"/>
                <w:sz w:val="24"/>
                <w:szCs w:val="24"/>
              </w:rPr>
              <w:t>Твердый согласный звук [</w:t>
            </w:r>
            <w:proofErr w:type="spellStart"/>
            <w:r w:rsidRPr="004D56C3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4D56C3">
              <w:rPr>
                <w:rFonts w:ascii="Times New Roman" w:hAnsi="Times New Roman"/>
                <w:sz w:val="24"/>
                <w:szCs w:val="24"/>
              </w:rPr>
              <w:t>], буква «Ш»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FFFFF" w:themeFill="background1"/>
          </w:tcPr>
          <w:p w:rsidR="008470A5" w:rsidRPr="00B356E2" w:rsidRDefault="008470A5" w:rsidP="00EA23F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Производить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звуковой анализ слов. </w:t>
            </w:r>
            <w:r w:rsidRPr="00B356E2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 xml:space="preserve">Анализировать текст: </w:t>
            </w:r>
            <w:r w:rsidRPr="00B356E2">
              <w:rPr>
                <w:rFonts w:ascii="Times New Roman" w:hAnsi="Times New Roman"/>
                <w:color w:val="1A171B"/>
                <w:sz w:val="24"/>
                <w:szCs w:val="24"/>
              </w:rPr>
              <w:t>осознать смысл прочитанного; отвечать на вопросы; определять основную мысль прочитанного произведения</w:t>
            </w:r>
          </w:p>
        </w:tc>
        <w:tc>
          <w:tcPr>
            <w:tcW w:w="4961" w:type="dxa"/>
            <w:shd w:val="clear" w:color="auto" w:fill="FFFFFF" w:themeFill="background1"/>
          </w:tcPr>
          <w:p w:rsidR="008470A5" w:rsidRPr="00B356E2" w:rsidRDefault="008470A5" w:rsidP="007808DA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ознакомление с буквой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Шш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; использование схем и моделей звукового состава слова для выполнения звукового анализа слов; структурирование знаний; овладение техникой чтения, приёмами понимания прочитанного и прослушанного произведения Г. Юдина «Что вы знаете о йогах?»;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словоизменение (замена одной буквы в слове); рассуждения об особенностях звука [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ш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>].</w:t>
            </w:r>
          </w:p>
          <w:p w:rsidR="008470A5" w:rsidRPr="00B356E2" w:rsidRDefault="008470A5" w:rsidP="007808DA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8470A5" w:rsidRPr="00B356E2" w:rsidRDefault="008470A5" w:rsidP="007808DA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color w:val="000000"/>
              </w:rPr>
              <w:t>формировать конструктивные способы взаимодействия с окружающими.</w:t>
            </w:r>
          </w:p>
          <w:p w:rsidR="008470A5" w:rsidRPr="00B356E2" w:rsidRDefault="008470A5" w:rsidP="007808DA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авторитетным мнением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FFFFFF" w:themeFill="background1"/>
          </w:tcPr>
          <w:p w:rsidR="008470A5" w:rsidRPr="00B356E2" w:rsidRDefault="008470A5" w:rsidP="00C54172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описание содержания иллюстраций; чтение слов, предложений, слов, полученных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 замене одной буквы; ответы  </w:t>
            </w:r>
            <w:r w:rsidRPr="00B356E2">
              <w:rPr>
                <w:rFonts w:ascii="Times New Roman" w:hAnsi="Times New Roman" w:cs="Times New Roman"/>
                <w:color w:val="000000"/>
              </w:rPr>
              <w:t>на вопросы.</w:t>
            </w:r>
          </w:p>
          <w:p w:rsidR="008470A5" w:rsidRPr="00B356E2" w:rsidRDefault="008470A5" w:rsidP="00C54172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чтение рассказа Г. Юдина «Что вы знаете о йогах?» (читающими учащимися); выполнение звукового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анализа слов «груша»,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«катушка», заданий в рабочей тетради; рассматривание иллюстраций.</w:t>
            </w:r>
          </w:p>
          <w:p w:rsidR="008470A5" w:rsidRPr="00B356E2" w:rsidRDefault="008470A5" w:rsidP="00C541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Коллективная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выяснение особенностей звука [</w:t>
            </w:r>
            <w:proofErr w:type="spellStart"/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proofErr w:type="spellEnd"/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]: звук [</w:t>
            </w:r>
            <w:proofErr w:type="spellStart"/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proofErr w:type="spellEnd"/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] всегда твёрдый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согласный, у него нет мягкой пары</w:t>
            </w:r>
          </w:p>
        </w:tc>
      </w:tr>
      <w:tr w:rsidR="008470A5" w:rsidRPr="00B356E2" w:rsidTr="006613C8">
        <w:trPr>
          <w:trHeight w:val="703"/>
        </w:trPr>
        <w:tc>
          <w:tcPr>
            <w:tcW w:w="993" w:type="dxa"/>
            <w:tcBorders>
              <w:top w:val="nil"/>
            </w:tcBorders>
            <w:shd w:val="clear" w:color="auto" w:fill="FFFFFF" w:themeFill="background1"/>
          </w:tcPr>
          <w:p w:rsidR="008470A5" w:rsidRPr="00B356E2" w:rsidRDefault="008470A5" w:rsidP="00D73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:rsidR="008470A5" w:rsidRDefault="008470A5" w:rsidP="00204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FFFFF" w:themeFill="background1"/>
          </w:tcPr>
          <w:p w:rsidR="008470A5" w:rsidRPr="005574D9" w:rsidRDefault="005574D9" w:rsidP="00FE00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4D9">
              <w:rPr>
                <w:rFonts w:ascii="Times New Roman" w:hAnsi="Times New Roman"/>
                <w:sz w:val="24"/>
                <w:szCs w:val="24"/>
              </w:rPr>
              <w:t>Сопоставление звуков [ж] и [</w:t>
            </w:r>
            <w:proofErr w:type="spellStart"/>
            <w:r w:rsidRPr="005574D9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5574D9">
              <w:rPr>
                <w:rFonts w:ascii="Times New Roman" w:hAnsi="Times New Roman"/>
                <w:sz w:val="24"/>
                <w:szCs w:val="24"/>
              </w:rPr>
              <w:t>] по звонкости-глухости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FFFFF" w:themeFill="background1"/>
          </w:tcPr>
          <w:p w:rsidR="008470A5" w:rsidRPr="00B356E2" w:rsidRDefault="008470A5" w:rsidP="00646A8B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Производить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звуковой анализ слов. </w:t>
            </w:r>
            <w:r w:rsidRPr="00B356E2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 xml:space="preserve">Анализировать текст: </w:t>
            </w:r>
            <w:r w:rsidRPr="00B356E2">
              <w:rPr>
                <w:rFonts w:ascii="Times New Roman" w:hAnsi="Times New Roman"/>
                <w:color w:val="1A171B"/>
                <w:sz w:val="24"/>
                <w:szCs w:val="24"/>
              </w:rPr>
              <w:t>осознать смысл прочитанного; отвечать на вопросы; определять основную мысль прочитанного произведения</w:t>
            </w:r>
          </w:p>
        </w:tc>
        <w:tc>
          <w:tcPr>
            <w:tcW w:w="4961" w:type="dxa"/>
            <w:shd w:val="clear" w:color="auto" w:fill="FFFFFF" w:themeFill="background1"/>
          </w:tcPr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ознакомление с буквой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Шш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; использование схем и моделей звукового состава слова для выполнения звукового анализа слов; структурирование знаний; овладение техникой чтения, приёмами понимания прочитанного и прослушанного произведения Г. Юдина «Что вы знаете о йогах?»;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словоизменение (замена одной буквы в слове); рассуждения об особенностях звука [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ш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>].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color w:val="000000"/>
              </w:rPr>
              <w:t>формировать конструктивные способы взаимодействия с окружающими.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lastRenderedPageBreak/>
              <w:t xml:space="preserve">Личностные: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авторитетным мнением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FFFFFF" w:themeFill="background1"/>
          </w:tcPr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описание содержания иллюстраций; чтение слов, предложений, слов, полученных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 замене одной буквы; ответы  </w:t>
            </w:r>
            <w:r w:rsidRPr="00B356E2">
              <w:rPr>
                <w:rFonts w:ascii="Times New Roman" w:hAnsi="Times New Roman" w:cs="Times New Roman"/>
                <w:color w:val="000000"/>
              </w:rPr>
              <w:t>на вопросы.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чтение рассказа Г. Юдина «Что вы знаете о йогах?» (читающими учащимися); выполнение звукового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анализа слов «груша»,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«катушка», заданий в рабочей тетради; рассматривание иллюстраций.</w:t>
            </w:r>
          </w:p>
          <w:p w:rsidR="008470A5" w:rsidRPr="00B356E2" w:rsidRDefault="008470A5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Коллективная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выяснение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особенностей звука [</w:t>
            </w:r>
            <w:proofErr w:type="spellStart"/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proofErr w:type="spellEnd"/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]: звук [</w:t>
            </w:r>
            <w:proofErr w:type="spellStart"/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proofErr w:type="spellEnd"/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] всегда твёрдый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согласный, у него нет мягкой пары</w:t>
            </w:r>
          </w:p>
        </w:tc>
      </w:tr>
      <w:tr w:rsidR="008470A5" w:rsidRPr="00B356E2" w:rsidTr="006613C8">
        <w:trPr>
          <w:trHeight w:val="480"/>
        </w:trPr>
        <w:tc>
          <w:tcPr>
            <w:tcW w:w="993" w:type="dxa"/>
            <w:shd w:val="clear" w:color="auto" w:fill="FFFFFF" w:themeFill="background1"/>
          </w:tcPr>
          <w:p w:rsidR="008470A5" w:rsidRPr="00B356E2" w:rsidRDefault="008470A5" w:rsidP="00D73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8470A5" w:rsidRPr="00B356E2" w:rsidRDefault="008470A5" w:rsidP="003E4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551" w:type="dxa"/>
            <w:shd w:val="clear" w:color="auto" w:fill="FFFFFF" w:themeFill="background1"/>
          </w:tcPr>
          <w:p w:rsidR="008470A5" w:rsidRPr="005574D9" w:rsidRDefault="005574D9" w:rsidP="00FF5E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4D9">
              <w:rPr>
                <w:rFonts w:ascii="Times New Roman" w:hAnsi="Times New Roman"/>
                <w:sz w:val="24"/>
                <w:szCs w:val="24"/>
              </w:rPr>
              <w:t xml:space="preserve">Мягкий согласный звук [ч'], буква «Ч» . </w:t>
            </w:r>
            <w:r w:rsidR="008470A5" w:rsidRPr="005574D9">
              <w:rPr>
                <w:rFonts w:ascii="Times New Roman" w:hAnsi="Times New Roman"/>
                <w:sz w:val="24"/>
                <w:szCs w:val="24"/>
              </w:rPr>
              <w:t>Ш. Перро «Красная Шапочка».</w:t>
            </w:r>
          </w:p>
        </w:tc>
        <w:tc>
          <w:tcPr>
            <w:tcW w:w="3402" w:type="dxa"/>
            <w:shd w:val="clear" w:color="auto" w:fill="FFFFFF" w:themeFill="background1"/>
          </w:tcPr>
          <w:p w:rsidR="008470A5" w:rsidRPr="00B356E2" w:rsidRDefault="008470A5" w:rsidP="00646A8B">
            <w:pPr>
              <w:ind w:right="36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56E2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>Закреплять</w:t>
            </w:r>
            <w:r w:rsidRPr="00B356E2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 навыки плавного  слогового чтения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</w:t>
            </w: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8470A5" w:rsidRPr="00B356E2" w:rsidRDefault="008470A5" w:rsidP="00646A8B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Производить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звуковой анализ слов. </w:t>
            </w:r>
            <w:r w:rsidRPr="00B356E2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 xml:space="preserve">Анализировать текст: </w:t>
            </w:r>
            <w:r w:rsidRPr="00B356E2">
              <w:rPr>
                <w:rFonts w:ascii="Times New Roman" w:hAnsi="Times New Roman"/>
                <w:color w:val="1A171B"/>
                <w:sz w:val="24"/>
                <w:szCs w:val="24"/>
              </w:rPr>
              <w:t>осознать смысл прочитанного; отвечать на вопросы; определять основную мысль прочитанного произведения</w:t>
            </w:r>
          </w:p>
        </w:tc>
        <w:tc>
          <w:tcPr>
            <w:tcW w:w="4961" w:type="dxa"/>
            <w:shd w:val="clear" w:color="auto" w:fill="FFFFFF" w:themeFill="background1"/>
          </w:tcPr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ознакомление с буквой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Чч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; использование схем и моделей звукового состава слова для выполнения звукового анализа слов; структурирование знаний; овладение техникой чтения, приёмами понимания прочитанных и прослушанных произведений: В. Орлова «Часы», Г. Цыферова «Кот»;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словоизменение (замена одной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буквы в слове); рассуждения об особенностях звука [ч’].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авторитетным мнением</w:t>
            </w:r>
          </w:p>
        </w:tc>
        <w:tc>
          <w:tcPr>
            <w:tcW w:w="3118" w:type="dxa"/>
            <w:shd w:val="clear" w:color="auto" w:fill="FFFFFF" w:themeFill="background1"/>
          </w:tcPr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описание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содержания иллюстраций; ответы на вопросы; составление словосочетаний; чтение слов, полученных в результате замены одной буквы.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чтение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стихотворения В. Орлова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«Часы», рассказа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Г. Цыферова «Кот»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(читающими учащимися); 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</w:rPr>
              <w:t xml:space="preserve">выполнение звукового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анализа слов «чайник», «спички», заданий в рабочей тетради; рассматривание иллюстраций.</w:t>
            </w:r>
          </w:p>
          <w:p w:rsidR="008470A5" w:rsidRPr="00B356E2" w:rsidRDefault="008470A5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Коллективная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выяснение особенностей звука [ч’]: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звук [ч’] всегда мягкий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согласный, у него нет твёрдой пары</w:t>
            </w:r>
          </w:p>
        </w:tc>
      </w:tr>
      <w:tr w:rsidR="008470A5" w:rsidRPr="00B356E2" w:rsidTr="006613C8">
        <w:trPr>
          <w:trHeight w:val="180"/>
        </w:trPr>
        <w:tc>
          <w:tcPr>
            <w:tcW w:w="993" w:type="dxa"/>
            <w:shd w:val="clear" w:color="auto" w:fill="FFFFFF" w:themeFill="background1"/>
          </w:tcPr>
          <w:p w:rsidR="008470A5" w:rsidRPr="00B356E2" w:rsidRDefault="008470A5" w:rsidP="00D73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</w:tcPr>
          <w:p w:rsidR="008470A5" w:rsidRPr="00B356E2" w:rsidRDefault="008470A5" w:rsidP="00D73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551" w:type="dxa"/>
            <w:shd w:val="clear" w:color="auto" w:fill="FFFFFF" w:themeFill="background1"/>
          </w:tcPr>
          <w:p w:rsidR="008470A5" w:rsidRPr="00F464BD" w:rsidRDefault="00F464BD" w:rsidP="00FE00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4BD">
              <w:rPr>
                <w:rFonts w:ascii="Times New Roman" w:hAnsi="Times New Roman"/>
                <w:sz w:val="24"/>
                <w:szCs w:val="24"/>
              </w:rPr>
              <w:t>Мягкий согласный звук [</w:t>
            </w:r>
            <w:proofErr w:type="spellStart"/>
            <w:r w:rsidRPr="00F464BD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 w:rsidRPr="00F464BD">
              <w:rPr>
                <w:rFonts w:ascii="Times New Roman" w:hAnsi="Times New Roman"/>
                <w:sz w:val="24"/>
                <w:szCs w:val="24"/>
              </w:rPr>
              <w:t>'], буква «Щ»</w:t>
            </w:r>
          </w:p>
        </w:tc>
        <w:tc>
          <w:tcPr>
            <w:tcW w:w="3402" w:type="dxa"/>
            <w:shd w:val="clear" w:color="auto" w:fill="FFFFFF" w:themeFill="background1"/>
          </w:tcPr>
          <w:p w:rsidR="008470A5" w:rsidRPr="00B356E2" w:rsidRDefault="008470A5" w:rsidP="00EA23F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Производить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звуковой анализ слов. </w:t>
            </w:r>
            <w:r w:rsidRPr="00B356E2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 xml:space="preserve">Анализировать текст: </w:t>
            </w:r>
            <w:r w:rsidRPr="00B356E2">
              <w:rPr>
                <w:rFonts w:ascii="Times New Roman" w:hAnsi="Times New Roman"/>
                <w:color w:val="1A171B"/>
                <w:sz w:val="24"/>
                <w:szCs w:val="24"/>
              </w:rPr>
              <w:t>осознать смысл прочитанного; отвечать на вопросы; определять основную мысль прочитанного произведения</w:t>
            </w:r>
            <w:r w:rsidRPr="00B356E2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 xml:space="preserve"> Определять</w:t>
            </w:r>
            <w:r w:rsidRPr="00B356E2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 парные  по глухости-</w:t>
            </w:r>
            <w:r w:rsidRPr="00B356E2">
              <w:rPr>
                <w:rFonts w:ascii="Times New Roman" w:hAnsi="Times New Roman"/>
                <w:color w:val="1A171B"/>
                <w:sz w:val="24"/>
                <w:szCs w:val="24"/>
              </w:rPr>
              <w:lastRenderedPageBreak/>
              <w:t>звонкости.</w:t>
            </w:r>
          </w:p>
        </w:tc>
        <w:tc>
          <w:tcPr>
            <w:tcW w:w="4961" w:type="dxa"/>
            <w:shd w:val="clear" w:color="auto" w:fill="FFFFFF" w:themeFill="background1"/>
          </w:tcPr>
          <w:p w:rsidR="008470A5" w:rsidRPr="00B356E2" w:rsidRDefault="008470A5" w:rsidP="00237E62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lastRenderedPageBreak/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ознакомление с буквой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Щщ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; использование схем и моделей звукового состава слова для выполнения звукового анализа слов;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структурирование знаний;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составление слов по схемам; рассуждения об особенностях звука [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щ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>’].</w:t>
            </w:r>
          </w:p>
          <w:p w:rsidR="008470A5" w:rsidRPr="00B356E2" w:rsidRDefault="008470A5" w:rsidP="00237E62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8470A5" w:rsidRPr="00B356E2" w:rsidRDefault="008470A5" w:rsidP="00237E62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формировать коммуникативно-речевые действия, </w:t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>конструктивные способы взаимодействия с окружающими.</w:t>
            </w:r>
          </w:p>
          <w:p w:rsidR="008470A5" w:rsidRPr="00B356E2" w:rsidRDefault="008470A5" w:rsidP="00237E62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авторитетным мнением; уважают мнение других</w:t>
            </w:r>
          </w:p>
        </w:tc>
        <w:tc>
          <w:tcPr>
            <w:tcW w:w="3118" w:type="dxa"/>
            <w:shd w:val="clear" w:color="auto" w:fill="FFFFFF" w:themeFill="background1"/>
          </w:tcPr>
          <w:p w:rsidR="008470A5" w:rsidRPr="00B356E2" w:rsidRDefault="008470A5" w:rsidP="00EC0564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описание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содержания иллюстраций; ответы на вопросы; чтение слогов, слов, предложений; составление слов по схемам.</w:t>
            </w:r>
          </w:p>
          <w:p w:rsidR="008470A5" w:rsidRPr="00B356E2" w:rsidRDefault="008470A5" w:rsidP="00EC0564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выполнение звукового анализа слов «ящик», «клещи», заданий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в рабочей тетради;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рассмат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>-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ривание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содержания ил-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люстраций.</w:t>
            </w:r>
          </w:p>
          <w:p w:rsidR="008470A5" w:rsidRPr="00B356E2" w:rsidRDefault="008470A5" w:rsidP="00EC056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Коллективная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выяснение особенностей звука [</w:t>
            </w:r>
            <w:proofErr w:type="spellStart"/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proofErr w:type="spellEnd"/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’]: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звук [</w:t>
            </w:r>
            <w:proofErr w:type="spellStart"/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proofErr w:type="spellEnd"/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’] всегда мягкий согласный, у него нет твёрдой пары; выведение правила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написания гласных после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[ч’] и [</w:t>
            </w:r>
            <w:proofErr w:type="spellStart"/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proofErr w:type="spellEnd"/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’]</w:t>
            </w:r>
          </w:p>
        </w:tc>
      </w:tr>
      <w:tr w:rsidR="008470A5" w:rsidRPr="00B356E2" w:rsidTr="006613C8">
        <w:trPr>
          <w:trHeight w:val="180"/>
        </w:trPr>
        <w:tc>
          <w:tcPr>
            <w:tcW w:w="993" w:type="dxa"/>
            <w:shd w:val="clear" w:color="auto" w:fill="FFFFFF" w:themeFill="background1"/>
          </w:tcPr>
          <w:p w:rsidR="008470A5" w:rsidRPr="00B356E2" w:rsidRDefault="008470A5" w:rsidP="00D73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418" w:type="dxa"/>
            <w:shd w:val="clear" w:color="auto" w:fill="FFFFFF" w:themeFill="background1"/>
          </w:tcPr>
          <w:p w:rsidR="008470A5" w:rsidRDefault="008470A5" w:rsidP="00D73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2551" w:type="dxa"/>
            <w:shd w:val="clear" w:color="auto" w:fill="FFFFFF" w:themeFill="background1"/>
          </w:tcPr>
          <w:p w:rsidR="008470A5" w:rsidRPr="00FF5E91" w:rsidRDefault="008470A5" w:rsidP="00FE00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правилом написания гласных после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[ч’] и [</w:t>
            </w:r>
            <w:proofErr w:type="spellStart"/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proofErr w:type="spellEnd"/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’]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ЧА-ЩА, ЧУ-ЩУ</w:t>
            </w:r>
          </w:p>
        </w:tc>
        <w:tc>
          <w:tcPr>
            <w:tcW w:w="3402" w:type="dxa"/>
            <w:shd w:val="clear" w:color="auto" w:fill="FFFFFF" w:themeFill="background1"/>
          </w:tcPr>
          <w:p w:rsidR="008470A5" w:rsidRPr="00B356E2" w:rsidRDefault="008470A5" w:rsidP="00646A8B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Производить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звуковой анализ слов. </w:t>
            </w:r>
            <w:r w:rsidRPr="00B356E2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 xml:space="preserve">Анализировать текст: </w:t>
            </w:r>
            <w:r w:rsidRPr="00B356E2">
              <w:rPr>
                <w:rFonts w:ascii="Times New Roman" w:hAnsi="Times New Roman"/>
                <w:color w:val="1A171B"/>
                <w:sz w:val="24"/>
                <w:szCs w:val="24"/>
              </w:rPr>
              <w:t>осознать смысл прочитанного; отвечать на вопросы; определять основную мысль прочитанного произведения</w:t>
            </w:r>
            <w:r w:rsidRPr="00B356E2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 xml:space="preserve"> Определять</w:t>
            </w:r>
            <w:r w:rsidRPr="00B356E2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 парные  по глухости-звонкости.</w:t>
            </w:r>
          </w:p>
        </w:tc>
        <w:tc>
          <w:tcPr>
            <w:tcW w:w="4961" w:type="dxa"/>
            <w:shd w:val="clear" w:color="auto" w:fill="FFFFFF" w:themeFill="background1"/>
          </w:tcPr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ознакомление с буквой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Щщ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; использование схем и моделей звукового состава слова для выполнения звукового анализа слов;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структурирование знаний;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составление слов по схемам; рассуждения об особенностях звука [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щ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>’].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авторитетным мнением; уважают мнение других</w:t>
            </w:r>
          </w:p>
        </w:tc>
        <w:tc>
          <w:tcPr>
            <w:tcW w:w="3118" w:type="dxa"/>
            <w:shd w:val="clear" w:color="auto" w:fill="FFFFFF" w:themeFill="background1"/>
          </w:tcPr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описание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содержания иллюстраций; ответы на вопросы; чтение слогов, слов, предложений; составление слов по схемам.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выполнение звукового анализа слов «ящик», «клещи», заданий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в рабочей тетради;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рассмат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>-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ривание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содержания ил-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люстраций.</w:t>
            </w:r>
          </w:p>
          <w:p w:rsidR="008470A5" w:rsidRPr="00B356E2" w:rsidRDefault="008470A5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Коллективная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выяснение особенностей звука [</w:t>
            </w:r>
            <w:proofErr w:type="spellStart"/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proofErr w:type="spellEnd"/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’]: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звук [</w:t>
            </w:r>
            <w:proofErr w:type="spellStart"/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proofErr w:type="spellEnd"/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’] всегда мягкий согласный, у него нет твёрдой пары; выведение правила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написания гласных после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[ч’] и [</w:t>
            </w:r>
            <w:proofErr w:type="spellStart"/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proofErr w:type="spellEnd"/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’]</w:t>
            </w:r>
          </w:p>
        </w:tc>
      </w:tr>
      <w:tr w:rsidR="008470A5" w:rsidRPr="00B356E2" w:rsidTr="006613C8">
        <w:trPr>
          <w:trHeight w:val="180"/>
        </w:trPr>
        <w:tc>
          <w:tcPr>
            <w:tcW w:w="993" w:type="dxa"/>
            <w:shd w:val="clear" w:color="auto" w:fill="FFFFFF" w:themeFill="background1"/>
          </w:tcPr>
          <w:p w:rsidR="008470A5" w:rsidRPr="00B356E2" w:rsidRDefault="008470A5" w:rsidP="00FF5E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  <w:shd w:val="clear" w:color="auto" w:fill="FFFFFF" w:themeFill="background1"/>
          </w:tcPr>
          <w:p w:rsidR="008470A5" w:rsidRPr="00B356E2" w:rsidRDefault="008470A5" w:rsidP="00C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551" w:type="dxa"/>
            <w:shd w:val="clear" w:color="auto" w:fill="FFFFFF" w:themeFill="background1"/>
          </w:tcPr>
          <w:p w:rsidR="008470A5" w:rsidRPr="00B356E2" w:rsidRDefault="008470A5" w:rsidP="00FE00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 xml:space="preserve">Знакомство с буквой «Х, </w:t>
            </w:r>
            <w:proofErr w:type="spellStart"/>
            <w:r w:rsidRPr="00B356E2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B356E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402" w:type="dxa"/>
            <w:shd w:val="clear" w:color="auto" w:fill="FFFFFF" w:themeFill="background1"/>
          </w:tcPr>
          <w:p w:rsidR="008470A5" w:rsidRPr="00B356E2" w:rsidRDefault="008470A5" w:rsidP="00EA23F0">
            <w:pPr>
              <w:ind w:right="360"/>
              <w:rPr>
                <w:rFonts w:ascii="Times New Roman" w:hAnsi="Times New Roman"/>
                <w:color w:val="1A171B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Производить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звуковой анализ слов. </w:t>
            </w:r>
            <w:r w:rsidRPr="00B356E2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 xml:space="preserve">Анализировать текст: </w:t>
            </w:r>
            <w:r w:rsidRPr="00B356E2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осознать смысл прочитанного; отвечать на вопросы; определять основную мысль прочитанного произведения </w:t>
            </w:r>
          </w:p>
          <w:p w:rsidR="008470A5" w:rsidRPr="00B356E2" w:rsidRDefault="008470A5" w:rsidP="00EA23F0">
            <w:pPr>
              <w:ind w:right="36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56E2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lastRenderedPageBreak/>
              <w:t xml:space="preserve">Закреплять </w:t>
            </w:r>
            <w:r w:rsidRPr="00B356E2">
              <w:rPr>
                <w:rFonts w:ascii="Times New Roman" w:hAnsi="Times New Roman"/>
                <w:color w:val="1A171B"/>
                <w:sz w:val="24"/>
                <w:szCs w:val="24"/>
              </w:rPr>
              <w:t>навыки плавного  слогового чтения</w:t>
            </w:r>
          </w:p>
        </w:tc>
        <w:tc>
          <w:tcPr>
            <w:tcW w:w="4961" w:type="dxa"/>
            <w:shd w:val="clear" w:color="auto" w:fill="FFFFFF" w:themeFill="background1"/>
          </w:tcPr>
          <w:p w:rsidR="008470A5" w:rsidRPr="00B356E2" w:rsidRDefault="008470A5" w:rsidP="00561B57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lastRenderedPageBreak/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ознакомление с буквой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Хх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>; использование схем и моделей звукового состава слова для выполнения звукового анализа слов; структурирование знаний; овладение техникой чтения, приёмами понимания прочитанного и прослушанного произведения Л. Толстого «Белка и волк»; называние слов с мягкой парой согласного звука [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];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нахождение слова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в слове; расшифровка «зашифрованного» </w:t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>слова; разгадывание кроссворда.</w:t>
            </w:r>
          </w:p>
          <w:p w:rsidR="008470A5" w:rsidRPr="00B356E2" w:rsidRDefault="008470A5" w:rsidP="00561B57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8470A5" w:rsidRPr="00B356E2" w:rsidRDefault="008470A5" w:rsidP="00561B57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color w:val="000000"/>
              </w:rPr>
              <w:t>формировать конструктивные способы взаимодействия с окружающими.</w:t>
            </w:r>
          </w:p>
          <w:p w:rsidR="008470A5" w:rsidRPr="00B356E2" w:rsidRDefault="008470A5" w:rsidP="00561B57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Личностные: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высказывают своё мнение</w:t>
            </w:r>
          </w:p>
        </w:tc>
        <w:tc>
          <w:tcPr>
            <w:tcW w:w="3118" w:type="dxa"/>
            <w:shd w:val="clear" w:color="auto" w:fill="FFFFFF" w:themeFill="background1"/>
          </w:tcPr>
          <w:p w:rsidR="008470A5" w:rsidRPr="00B356E2" w:rsidRDefault="008470A5" w:rsidP="007475B0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описание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содержания иллюстраций; ответы на вопросы; называние слов с мягкой парой согласного звука [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>]; составление словосочетаний.</w:t>
            </w:r>
          </w:p>
          <w:p w:rsidR="008470A5" w:rsidRPr="00B356E2" w:rsidRDefault="008470A5" w:rsidP="007475B0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выполнение звукового анализа слов «хобот», «хвост», заданий в рабочей </w:t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>тетради; рассматривание содержания иллюстраций; чтение сказки Л. Толстого «Белка и волк» (читающими учащимися).</w:t>
            </w:r>
          </w:p>
          <w:p w:rsidR="008470A5" w:rsidRPr="00B356E2" w:rsidRDefault="008470A5" w:rsidP="00747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Работа в паре –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разгадывание кроссворда;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нахождение слова в слове; расшифровка «зашифрованного» слова</w:t>
            </w:r>
          </w:p>
        </w:tc>
      </w:tr>
      <w:tr w:rsidR="008470A5" w:rsidRPr="00B356E2" w:rsidTr="006613C8">
        <w:trPr>
          <w:trHeight w:val="180"/>
        </w:trPr>
        <w:tc>
          <w:tcPr>
            <w:tcW w:w="993" w:type="dxa"/>
            <w:shd w:val="clear" w:color="auto" w:fill="FFFFFF" w:themeFill="background1"/>
          </w:tcPr>
          <w:p w:rsidR="008470A5" w:rsidRPr="00B356E2" w:rsidRDefault="008470A5" w:rsidP="00FF5E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8470A5" w:rsidRPr="00B356E2" w:rsidRDefault="008470A5" w:rsidP="003E4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551" w:type="dxa"/>
            <w:shd w:val="clear" w:color="auto" w:fill="FFFFFF" w:themeFill="background1"/>
          </w:tcPr>
          <w:p w:rsidR="008470A5" w:rsidRPr="00B356E2" w:rsidRDefault="00F464BD" w:rsidP="004626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4BD">
              <w:rPr>
                <w:rFonts w:ascii="Times New Roman" w:hAnsi="Times New Roman"/>
                <w:sz w:val="24"/>
                <w:szCs w:val="24"/>
              </w:rPr>
              <w:t>Твердый согласный звук [</w:t>
            </w:r>
            <w:proofErr w:type="spellStart"/>
            <w:r w:rsidRPr="00F464BD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F464BD">
              <w:rPr>
                <w:rFonts w:ascii="Times New Roman" w:hAnsi="Times New Roman"/>
                <w:sz w:val="24"/>
                <w:szCs w:val="24"/>
              </w:rPr>
              <w:t>], буква «Ц».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70A5">
              <w:rPr>
                <w:rFonts w:ascii="Times New Roman" w:hAnsi="Times New Roman"/>
                <w:sz w:val="24"/>
                <w:szCs w:val="24"/>
              </w:rPr>
              <w:t xml:space="preserve">М.Пришвин </w:t>
            </w:r>
            <w:r w:rsidR="008470A5" w:rsidRPr="00B356E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8470A5">
              <w:rPr>
                <w:rFonts w:ascii="Times New Roman" w:hAnsi="Times New Roman"/>
                <w:sz w:val="24"/>
                <w:szCs w:val="24"/>
              </w:rPr>
              <w:t>Лисичкин</w:t>
            </w:r>
            <w:proofErr w:type="spellEnd"/>
            <w:r w:rsidR="008470A5">
              <w:rPr>
                <w:rFonts w:ascii="Times New Roman" w:hAnsi="Times New Roman"/>
                <w:sz w:val="24"/>
                <w:szCs w:val="24"/>
              </w:rPr>
              <w:t xml:space="preserve"> хлеб</w:t>
            </w:r>
            <w:r w:rsidR="008470A5" w:rsidRPr="00B356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FFFFFF" w:themeFill="background1"/>
          </w:tcPr>
          <w:p w:rsidR="008470A5" w:rsidRPr="00B356E2" w:rsidRDefault="008470A5" w:rsidP="00EA23F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Производить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звуковой анализ слов.</w:t>
            </w:r>
            <w:r w:rsidRPr="00B356E2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 xml:space="preserve">  Анализировать текст: </w:t>
            </w:r>
            <w:r w:rsidRPr="00B356E2">
              <w:rPr>
                <w:rFonts w:ascii="Times New Roman" w:hAnsi="Times New Roman"/>
                <w:color w:val="1A171B"/>
                <w:sz w:val="24"/>
                <w:szCs w:val="24"/>
              </w:rPr>
              <w:t>осознать смысл прочитанного; отвечать на вопросы; определять основную мысль прочитанного произведения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961" w:type="dxa"/>
            <w:shd w:val="clear" w:color="auto" w:fill="FFFFFF" w:themeFill="background1"/>
          </w:tcPr>
          <w:p w:rsidR="008470A5" w:rsidRPr="00B356E2" w:rsidRDefault="008470A5" w:rsidP="00283CB2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pacing w:val="3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ознакомление с буквой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Цц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; использование схем и моделей звукового состава слова для выполнения звукового анализа слов; структурирование знаний; овладение техникой чтения, приёмами понимания прочитанного и прослушанного произведения Г. Юдина «Цыплёнок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Цып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»;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рассуждения об особенностях звука [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ц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>]; разгадывание кроссворда; отгадывание загадок.</w:t>
            </w: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 </w:t>
            </w:r>
          </w:p>
          <w:p w:rsidR="008470A5" w:rsidRPr="00B356E2" w:rsidRDefault="008470A5" w:rsidP="00283CB2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принимать  и сохранять учебную задачу; адекватно воспринимать оценку учителя и товарищей; планировать свое действие.</w:t>
            </w:r>
          </w:p>
          <w:p w:rsidR="008470A5" w:rsidRPr="00B356E2" w:rsidRDefault="008470A5" w:rsidP="00283CB2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 с окружающими (учителем, сверстниками).</w:t>
            </w:r>
          </w:p>
          <w:p w:rsidR="008470A5" w:rsidRPr="00B356E2" w:rsidRDefault="008470A5" w:rsidP="00283CB2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высказывают своё мнение, подтверждая собственными аргументами и другим авторитетным мнением; уважают мнение сверстников по обсуждаемой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проблеме</w:t>
            </w:r>
          </w:p>
        </w:tc>
        <w:tc>
          <w:tcPr>
            <w:tcW w:w="3118" w:type="dxa"/>
            <w:shd w:val="clear" w:color="auto" w:fill="FFFFFF" w:themeFill="background1"/>
          </w:tcPr>
          <w:p w:rsidR="008470A5" w:rsidRPr="00B356E2" w:rsidRDefault="008470A5" w:rsidP="00283CB2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описание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содержания иллюстраций; ответы на вопросы; составление словосочетаний; чтение слов в единственном и множественном числе.</w:t>
            </w:r>
          </w:p>
          <w:p w:rsidR="008470A5" w:rsidRPr="00B356E2" w:rsidRDefault="008470A5" w:rsidP="00283CB2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рассматривание содержания ил-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люстраций; выполнение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звукового анализа слов «синица», «цапля», заданий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в рабочей тетради; чтение рассказа Г. Юдина «Цыплёнок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Цып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>» (читающими учащимися)</w:t>
            </w:r>
          </w:p>
          <w:p w:rsidR="008470A5" w:rsidRPr="00B356E2" w:rsidRDefault="008470A5" w:rsidP="00283CB2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выяснение особенностей звука [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ц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]: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звук [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ц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] всегда твёрдый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согласный, у него нет мягкой пары.</w:t>
            </w:r>
          </w:p>
          <w:p w:rsidR="008470A5" w:rsidRPr="00B356E2" w:rsidRDefault="008470A5" w:rsidP="00283C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Работа в паре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разгадывание кроссворда; отгадывание загадок </w:t>
            </w:r>
          </w:p>
        </w:tc>
      </w:tr>
      <w:tr w:rsidR="008470A5" w:rsidRPr="00B356E2" w:rsidTr="006613C8">
        <w:trPr>
          <w:trHeight w:val="180"/>
        </w:trPr>
        <w:tc>
          <w:tcPr>
            <w:tcW w:w="993" w:type="dxa"/>
            <w:shd w:val="clear" w:color="auto" w:fill="FFFFFF" w:themeFill="background1"/>
          </w:tcPr>
          <w:p w:rsidR="008470A5" w:rsidRPr="00B356E2" w:rsidRDefault="008470A5" w:rsidP="00D73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8470A5" w:rsidRPr="00B356E2" w:rsidRDefault="008470A5" w:rsidP="003E4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2551" w:type="dxa"/>
            <w:shd w:val="clear" w:color="auto" w:fill="FFFFFF" w:themeFill="background1"/>
          </w:tcPr>
          <w:p w:rsidR="008470A5" w:rsidRPr="00B356E2" w:rsidRDefault="008470A5" w:rsidP="00FE00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Знакомство с буквой «</w:t>
            </w:r>
            <w:proofErr w:type="spellStart"/>
            <w:r w:rsidRPr="00B356E2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B356E2">
              <w:rPr>
                <w:rFonts w:ascii="Times New Roman" w:hAnsi="Times New Roman"/>
                <w:sz w:val="24"/>
                <w:szCs w:val="24"/>
              </w:rPr>
              <w:t>». Особенности буквы «</w:t>
            </w:r>
            <w:proofErr w:type="spellStart"/>
            <w:r w:rsidRPr="00B356E2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B356E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402" w:type="dxa"/>
            <w:shd w:val="clear" w:color="auto" w:fill="FFFFFF" w:themeFill="background1"/>
          </w:tcPr>
          <w:p w:rsidR="008470A5" w:rsidRPr="00B356E2" w:rsidRDefault="008470A5" w:rsidP="00EA23F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>Воспроизводить</w:t>
            </w:r>
            <w:r w:rsidRPr="00B356E2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  звуковую форму слова по его буквенной записи</w:t>
            </w:r>
          </w:p>
        </w:tc>
        <w:tc>
          <w:tcPr>
            <w:tcW w:w="4961" w:type="dxa"/>
            <w:shd w:val="clear" w:color="auto" w:fill="FFFFFF" w:themeFill="background1"/>
          </w:tcPr>
          <w:p w:rsidR="008470A5" w:rsidRPr="00B356E2" w:rsidRDefault="008470A5" w:rsidP="00A8021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ознакомление с буквой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ь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; использование схем и моделей звукового состава слова для выполнения звукового анализа слов; структурирование знаний; овладение </w:t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 xml:space="preserve">техникой чтения, Г. Сапгира;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рассуждения об особенностях буквы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ь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>; сравнение звуков по твёрдости-мягкости.</w:t>
            </w:r>
          </w:p>
          <w:p w:rsidR="008470A5" w:rsidRPr="00B356E2" w:rsidRDefault="008470A5" w:rsidP="00A8021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8470A5" w:rsidRPr="00B356E2" w:rsidRDefault="008470A5" w:rsidP="00A80216">
            <w:pPr>
              <w:jc w:val="both"/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 xml:space="preserve">Коммуникативные: </w:t>
            </w: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конструктивные способы взаимодействия с окружающими</w:t>
            </w:r>
            <w:r w:rsidRPr="00B356E2"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</w:p>
          <w:p w:rsidR="008470A5" w:rsidRPr="00B356E2" w:rsidRDefault="008470A5" w:rsidP="00A80216">
            <w:pPr>
              <w:jc w:val="both"/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</w:pPr>
            <w:r w:rsidRPr="00B356E2"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 xml:space="preserve">Личностные: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высказывают своё мнение, подтверждая собственными аргументами и другим авторитетным мнением; уважают мнение сверстников по обсуждаемой проблеме</w:t>
            </w:r>
            <w:r w:rsidRPr="00B356E2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118" w:type="dxa"/>
            <w:shd w:val="clear" w:color="auto" w:fill="FFFFFF" w:themeFill="background1"/>
          </w:tcPr>
          <w:p w:rsidR="008470A5" w:rsidRPr="00B356E2" w:rsidRDefault="008470A5" w:rsidP="00A8021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на вопросы; описание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содержания иллюстраций; чтение слов по мод</w:t>
            </w:r>
            <w:r>
              <w:rPr>
                <w:rFonts w:ascii="Times New Roman" w:hAnsi="Times New Roman" w:cs="Times New Roman"/>
                <w:color w:val="000000"/>
              </w:rPr>
              <w:t xml:space="preserve">елям; сравнение звуков по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твёр</w:t>
            </w:r>
            <w:r w:rsidRPr="00B356E2">
              <w:rPr>
                <w:rFonts w:ascii="Times New Roman" w:hAnsi="Times New Roman" w:cs="Times New Roman"/>
                <w:color w:val="000000"/>
              </w:rPr>
              <w:t>дости-мягкости.</w:t>
            </w:r>
          </w:p>
          <w:p w:rsidR="008470A5" w:rsidRPr="00B356E2" w:rsidRDefault="008470A5" w:rsidP="00A8021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рассматривание содержания иллюстраций; </w:t>
            </w:r>
          </w:p>
          <w:p w:rsidR="008470A5" w:rsidRPr="00B356E2" w:rsidRDefault="008470A5" w:rsidP="00A80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Коллективная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выведение одной из функций мягкого знака: </w:t>
            </w:r>
            <w:proofErr w:type="spellStart"/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ь</w:t>
            </w:r>
            <w:proofErr w:type="spellEnd"/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показатель мягкости предшествующего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согласного</w:t>
            </w:r>
          </w:p>
        </w:tc>
      </w:tr>
      <w:tr w:rsidR="008470A5" w:rsidRPr="00B356E2" w:rsidTr="006613C8">
        <w:trPr>
          <w:trHeight w:val="180"/>
        </w:trPr>
        <w:tc>
          <w:tcPr>
            <w:tcW w:w="993" w:type="dxa"/>
            <w:shd w:val="clear" w:color="auto" w:fill="FFFFFF" w:themeFill="background1"/>
          </w:tcPr>
          <w:p w:rsidR="008470A5" w:rsidRPr="00B356E2" w:rsidRDefault="008470A5" w:rsidP="00D73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418" w:type="dxa"/>
            <w:shd w:val="clear" w:color="auto" w:fill="FFFFFF" w:themeFill="background1"/>
          </w:tcPr>
          <w:p w:rsidR="008470A5" w:rsidRDefault="008470A5" w:rsidP="00CD5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2551" w:type="dxa"/>
            <w:shd w:val="clear" w:color="auto" w:fill="FFFFFF" w:themeFill="background1"/>
          </w:tcPr>
          <w:p w:rsidR="008470A5" w:rsidRPr="00B356E2" w:rsidRDefault="008470A5" w:rsidP="00D336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Г.Юдин «Отец и мать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FFFFFF" w:themeFill="background1"/>
          </w:tcPr>
          <w:p w:rsidR="008470A5" w:rsidRPr="00B356E2" w:rsidRDefault="008470A5" w:rsidP="00EA23F0">
            <w:pPr>
              <w:ind w:right="360"/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</w:pPr>
            <w:r w:rsidRPr="00B356E2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>Воспроизводить</w:t>
            </w:r>
            <w:r w:rsidRPr="00B356E2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  звуковую форму слова по его буквенной записи</w:t>
            </w:r>
          </w:p>
        </w:tc>
        <w:tc>
          <w:tcPr>
            <w:tcW w:w="4961" w:type="dxa"/>
            <w:shd w:val="clear" w:color="auto" w:fill="FFFFFF" w:themeFill="background1"/>
          </w:tcPr>
          <w:p w:rsidR="008470A5" w:rsidRPr="00B356E2" w:rsidRDefault="008470A5" w:rsidP="00D336A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–овладение техникой чтения, приёмами понимания прочитанных и прослушанных произведений: Г. Юдина «Отец и мать», Г. Сапгира;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рассуждения об особенностях буквы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ь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>; сравнение звуков по твёрдости-мягкости.</w:t>
            </w:r>
          </w:p>
          <w:p w:rsidR="008470A5" w:rsidRPr="00B356E2" w:rsidRDefault="008470A5" w:rsidP="00D336A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8470A5" w:rsidRPr="00B356E2" w:rsidRDefault="008470A5" w:rsidP="00D336A5">
            <w:pPr>
              <w:jc w:val="both"/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 xml:space="preserve">Коммуникативные: </w:t>
            </w: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конструктивные способы взаимодействия с окружающими</w:t>
            </w:r>
            <w:r w:rsidRPr="00B356E2"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</w:p>
          <w:p w:rsidR="008470A5" w:rsidRPr="00B356E2" w:rsidRDefault="008470A5" w:rsidP="00D336A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pacing w:val="30"/>
              </w:rPr>
            </w:pPr>
            <w:r w:rsidRPr="00B356E2">
              <w:rPr>
                <w:rFonts w:ascii="Times New Roman" w:hAnsi="Times New Roman"/>
                <w:color w:val="000000"/>
                <w:spacing w:val="30"/>
              </w:rPr>
              <w:t xml:space="preserve">Личностные: </w:t>
            </w:r>
            <w:r w:rsidRPr="00B356E2">
              <w:rPr>
                <w:rFonts w:ascii="Times New Roman" w:hAnsi="Times New Roman"/>
                <w:color w:val="000000"/>
              </w:rPr>
              <w:t>высказывают своё мнение, подтверждая собственными аргументами и другим авторитетным мнением; уважают мнение сверстников по обсуждаемой проблеме</w:t>
            </w:r>
          </w:p>
        </w:tc>
        <w:tc>
          <w:tcPr>
            <w:tcW w:w="3118" w:type="dxa"/>
            <w:shd w:val="clear" w:color="auto" w:fill="FFFFFF" w:themeFill="background1"/>
          </w:tcPr>
          <w:p w:rsidR="008470A5" w:rsidRPr="00B356E2" w:rsidRDefault="008470A5" w:rsidP="00D336A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на вопросы; описание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содержания иллюстраций; чтение слов по мод</w:t>
            </w:r>
            <w:r>
              <w:rPr>
                <w:rFonts w:ascii="Times New Roman" w:hAnsi="Times New Roman" w:cs="Times New Roman"/>
                <w:color w:val="000000"/>
              </w:rPr>
              <w:t>елям; сравнение звуков по твёр</w:t>
            </w:r>
            <w:r w:rsidRPr="00B356E2">
              <w:rPr>
                <w:rFonts w:ascii="Times New Roman" w:hAnsi="Times New Roman" w:cs="Times New Roman"/>
                <w:color w:val="000000"/>
              </w:rPr>
              <w:t>дости-мягкости.</w:t>
            </w:r>
          </w:p>
          <w:p w:rsidR="008470A5" w:rsidRPr="00B356E2" w:rsidRDefault="008470A5" w:rsidP="00D336A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рассматривание содержания иллюстраций; чтение стихотворения Г. Сапгира, рассказа Г. Юдина «Отец и мать»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(читающими учащимися).</w:t>
            </w:r>
          </w:p>
          <w:p w:rsidR="008470A5" w:rsidRPr="00B356E2" w:rsidRDefault="008470A5" w:rsidP="00D336A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</w:rPr>
              <w:t>Коллективная –</w:t>
            </w:r>
            <w:r w:rsidRPr="00B356E2">
              <w:rPr>
                <w:rFonts w:ascii="Times New Roman" w:hAnsi="Times New Roman"/>
                <w:color w:val="000000"/>
              </w:rPr>
              <w:t xml:space="preserve"> выведение одной из функций мягкого знака: </w:t>
            </w:r>
            <w:proofErr w:type="spellStart"/>
            <w:r w:rsidRPr="00B356E2">
              <w:rPr>
                <w:rFonts w:ascii="Times New Roman" w:hAnsi="Times New Roman"/>
                <w:i/>
                <w:iCs/>
                <w:color w:val="000000"/>
              </w:rPr>
              <w:t>ь</w:t>
            </w:r>
            <w:proofErr w:type="spellEnd"/>
            <w:r w:rsidRPr="00B356E2">
              <w:rPr>
                <w:rFonts w:ascii="Times New Roman" w:hAnsi="Times New Roman"/>
                <w:color w:val="000000"/>
              </w:rPr>
              <w:t xml:space="preserve"> – показатель мягкости предшествующего </w:t>
            </w:r>
            <w:r w:rsidRPr="00B356E2">
              <w:rPr>
                <w:rFonts w:ascii="Times New Roman" w:hAnsi="Times New Roman"/>
                <w:color w:val="000000"/>
              </w:rPr>
              <w:br/>
              <w:t>согласного</w:t>
            </w:r>
          </w:p>
        </w:tc>
      </w:tr>
      <w:tr w:rsidR="008470A5" w:rsidRPr="00B356E2" w:rsidTr="006613C8">
        <w:trPr>
          <w:trHeight w:val="1020"/>
        </w:trPr>
        <w:tc>
          <w:tcPr>
            <w:tcW w:w="993" w:type="dxa"/>
            <w:shd w:val="clear" w:color="auto" w:fill="FFFFFF" w:themeFill="background1"/>
          </w:tcPr>
          <w:p w:rsidR="008470A5" w:rsidRPr="00B356E2" w:rsidRDefault="008470A5" w:rsidP="00D73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8470A5" w:rsidRPr="00B356E2" w:rsidRDefault="008470A5" w:rsidP="00CD5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2551" w:type="dxa"/>
            <w:shd w:val="clear" w:color="auto" w:fill="FFFFFF" w:themeFill="background1"/>
          </w:tcPr>
          <w:p w:rsidR="008470A5" w:rsidRPr="00B356E2" w:rsidRDefault="008470A5" w:rsidP="00FE00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Знакомство с разделительной функции мягкого знака.</w:t>
            </w:r>
          </w:p>
        </w:tc>
        <w:tc>
          <w:tcPr>
            <w:tcW w:w="3402" w:type="dxa"/>
            <w:shd w:val="clear" w:color="auto" w:fill="FFFFFF" w:themeFill="background1"/>
          </w:tcPr>
          <w:p w:rsidR="008470A5" w:rsidRPr="00B356E2" w:rsidRDefault="008470A5" w:rsidP="00EA23F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1A171B"/>
                <w:sz w:val="24"/>
                <w:szCs w:val="24"/>
              </w:rPr>
              <w:t>Моделировать звуковой состав слова.</w:t>
            </w: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Моделировать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буквы из набора различных элементов. </w:t>
            </w:r>
          </w:p>
        </w:tc>
        <w:tc>
          <w:tcPr>
            <w:tcW w:w="4961" w:type="dxa"/>
            <w:shd w:val="clear" w:color="auto" w:fill="FFFFFF" w:themeFill="background1"/>
          </w:tcPr>
          <w:p w:rsidR="008470A5" w:rsidRPr="00B356E2" w:rsidRDefault="008470A5" w:rsidP="00EF4DE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ознакомление с разделительной функцией буквы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ь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; структурирование знаний; овладение техникой чтения, приёмами понимания прочитанного и прослушанного произведения И. Бутмана «Трус»;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рассуждения о разделительной функции буквы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ь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; словоизменение (замена одной буквы). </w:t>
            </w:r>
          </w:p>
          <w:p w:rsidR="008470A5" w:rsidRPr="00B356E2" w:rsidRDefault="008470A5" w:rsidP="00EF4DE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8470A5" w:rsidRPr="00B356E2" w:rsidRDefault="008470A5" w:rsidP="00EF4DE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color w:val="000000"/>
              </w:rPr>
              <w:t>формировать конструктивные способы взаимодействия с окружающими.</w:t>
            </w:r>
          </w:p>
          <w:p w:rsidR="008470A5" w:rsidRPr="00B356E2" w:rsidRDefault="008470A5" w:rsidP="00EF4DE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авторитетным мнением; уважают мнение других</w:t>
            </w:r>
          </w:p>
        </w:tc>
        <w:tc>
          <w:tcPr>
            <w:tcW w:w="3118" w:type="dxa"/>
            <w:shd w:val="clear" w:color="auto" w:fill="FFFFFF" w:themeFill="background1"/>
          </w:tcPr>
          <w:p w:rsidR="008470A5" w:rsidRPr="00B356E2" w:rsidRDefault="008470A5" w:rsidP="00A6554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на вопросы; описание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содержания иллюстраций; чтение по таблице слов,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полученных в результате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замены одной буквы, слов, стоящих во множественном числе в результате использования буквы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ь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470A5" w:rsidRPr="00B356E2" w:rsidRDefault="008470A5" w:rsidP="00A6554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чтение рассказа И. Бутмана «Трус» 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(читающими учащимися) ; выполнение заданий в рабочей тетради.</w:t>
            </w:r>
          </w:p>
          <w:p w:rsidR="008470A5" w:rsidRPr="00B356E2" w:rsidRDefault="008470A5" w:rsidP="00A655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Коллективная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обмен мнениями о разделительной функции мягкого знака</w:t>
            </w:r>
          </w:p>
        </w:tc>
      </w:tr>
      <w:tr w:rsidR="008470A5" w:rsidRPr="00B356E2" w:rsidTr="00344CAE">
        <w:trPr>
          <w:trHeight w:val="6504"/>
        </w:trPr>
        <w:tc>
          <w:tcPr>
            <w:tcW w:w="993" w:type="dxa"/>
            <w:shd w:val="clear" w:color="auto" w:fill="FFFFFF" w:themeFill="background1"/>
          </w:tcPr>
          <w:p w:rsidR="008470A5" w:rsidRPr="00B356E2" w:rsidRDefault="008470A5" w:rsidP="00D73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:rsidR="008470A5" w:rsidRPr="00B356E2" w:rsidRDefault="008470A5" w:rsidP="00CD5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9.01</w:t>
            </w:r>
          </w:p>
        </w:tc>
        <w:tc>
          <w:tcPr>
            <w:tcW w:w="2551" w:type="dxa"/>
            <w:shd w:val="clear" w:color="auto" w:fill="FFFFFF" w:themeFill="background1"/>
          </w:tcPr>
          <w:p w:rsidR="008470A5" w:rsidRPr="00B356E2" w:rsidRDefault="008470A5" w:rsidP="00FE00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Знакомство с особенностями «</w:t>
            </w:r>
            <w:proofErr w:type="spellStart"/>
            <w:r w:rsidRPr="00B356E2">
              <w:rPr>
                <w:rFonts w:ascii="Times New Roman" w:hAnsi="Times New Roman"/>
                <w:sz w:val="24"/>
                <w:szCs w:val="24"/>
              </w:rPr>
              <w:t>ъ</w:t>
            </w:r>
            <w:proofErr w:type="spellEnd"/>
            <w:r w:rsidRPr="00B356E2"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А.Блок «Зайчик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470A5" w:rsidRPr="00B356E2" w:rsidRDefault="008470A5" w:rsidP="00FE00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8470A5" w:rsidRPr="00B356E2" w:rsidRDefault="008470A5" w:rsidP="00EA23F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>Моделировать</w:t>
            </w:r>
            <w:r w:rsidRPr="00B356E2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 звуковой состав слова.</w:t>
            </w: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Моделировать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буквы из набора различных элементов. </w:t>
            </w:r>
          </w:p>
          <w:p w:rsidR="008470A5" w:rsidRPr="00B356E2" w:rsidRDefault="008470A5" w:rsidP="00EA23F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1A171B"/>
                <w:spacing w:val="-6"/>
                <w:sz w:val="24"/>
                <w:szCs w:val="24"/>
                <w:u w:val="single"/>
              </w:rPr>
              <w:t>Оценивать</w:t>
            </w:r>
            <w:r w:rsidRPr="00B356E2">
              <w:rPr>
                <w:rFonts w:ascii="Times New Roman" w:hAnsi="Times New Roman"/>
                <w:color w:val="1A171B"/>
                <w:spacing w:val="-6"/>
                <w:sz w:val="24"/>
                <w:szCs w:val="24"/>
              </w:rPr>
              <w:t xml:space="preserve"> правильность предложенной характеристики звука, находить допущенные  ошибки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1" w:type="dxa"/>
            <w:shd w:val="clear" w:color="auto" w:fill="FFFFFF" w:themeFill="background1"/>
          </w:tcPr>
          <w:p w:rsidR="008470A5" w:rsidRPr="00B356E2" w:rsidRDefault="008470A5" w:rsidP="007F7A3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общеучеб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ознакомление с буквой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ъ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, с разделительной функцией буквы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ъ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; структурирование знаний; овладение техникой чтения, приёмами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понимания прочитанных и прослушанных произведений: Г. Юдина «Как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Мыша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за сыром ездил»,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Г.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Виеру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, А. Потаповой;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</w:t>
            </w:r>
            <w:proofErr w:type="spellEnd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рассуждения об особенностях буквы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ъ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>; сравнение слов.</w:t>
            </w:r>
          </w:p>
          <w:p w:rsidR="008470A5" w:rsidRPr="00B356E2" w:rsidRDefault="008470A5" w:rsidP="007F7A3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8470A5" w:rsidRPr="00B356E2" w:rsidRDefault="008470A5" w:rsidP="007F7A3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 (учителем, сверстниками).</w:t>
            </w:r>
          </w:p>
          <w:p w:rsidR="008470A5" w:rsidRPr="00B356E2" w:rsidRDefault="008470A5" w:rsidP="007F7A3A">
            <w:pPr>
              <w:jc w:val="both"/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</w:pPr>
            <w:r w:rsidRPr="00B356E2"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 xml:space="preserve">Личностные: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высказывают своё мнение, подтверждая собственными аргументами и другим авторитетным мнением</w:t>
            </w:r>
          </w:p>
        </w:tc>
        <w:tc>
          <w:tcPr>
            <w:tcW w:w="3118" w:type="dxa"/>
            <w:shd w:val="clear" w:color="auto" w:fill="FFFFFF" w:themeFill="background1"/>
          </w:tcPr>
          <w:p w:rsidR="008470A5" w:rsidRPr="00B356E2" w:rsidRDefault="008470A5" w:rsidP="007F7A3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на вопросы; описание содержания иллюстраций; сравнение слов.</w:t>
            </w:r>
          </w:p>
          <w:p w:rsidR="008470A5" w:rsidRPr="00B356E2" w:rsidRDefault="008470A5" w:rsidP="007F7A3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рассмат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>-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ривание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содержания ил-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люстраций; чтение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стихо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>-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творений Г.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Виеру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, А. Потаповой, рассказа Г. Юдина «Как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Мыша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за сыром ездил» (читающими учащимися).</w:t>
            </w:r>
          </w:p>
          <w:p w:rsidR="008470A5" w:rsidRPr="00B356E2" w:rsidRDefault="008470A5" w:rsidP="007F7A3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Коллективная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выведение одной из функций твёрдого знака: </w:t>
            </w:r>
            <w:proofErr w:type="spellStart"/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ъ</w:t>
            </w:r>
            <w:proofErr w:type="spellEnd"/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показатель твёрдости предшествующего согласного; обмен мнениями о разделительной функции твердого знака</w:t>
            </w:r>
          </w:p>
        </w:tc>
      </w:tr>
      <w:tr w:rsidR="008470A5" w:rsidRPr="00B356E2" w:rsidTr="006613C8">
        <w:trPr>
          <w:trHeight w:val="180"/>
        </w:trPr>
        <w:tc>
          <w:tcPr>
            <w:tcW w:w="993" w:type="dxa"/>
            <w:shd w:val="clear" w:color="auto" w:fill="FFFFFF" w:themeFill="background1"/>
          </w:tcPr>
          <w:p w:rsidR="008470A5" w:rsidRPr="00B356E2" w:rsidRDefault="008470A5" w:rsidP="00FE00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shd w:val="clear" w:color="auto" w:fill="FFFFFF" w:themeFill="background1"/>
          </w:tcPr>
          <w:p w:rsidR="008470A5" w:rsidRPr="00B356E2" w:rsidRDefault="008470A5" w:rsidP="003E4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2551" w:type="dxa"/>
            <w:shd w:val="clear" w:color="auto" w:fill="FFFFFF" w:themeFill="background1"/>
          </w:tcPr>
          <w:p w:rsidR="008470A5" w:rsidRPr="00B356E2" w:rsidRDefault="008470A5" w:rsidP="003468DF">
            <w:pPr>
              <w:autoSpaceDE w:val="0"/>
              <w:autoSpaceDN w:val="0"/>
              <w:adjustRightInd w:val="0"/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Повторение букв русского алфавита.</w:t>
            </w:r>
          </w:p>
        </w:tc>
        <w:tc>
          <w:tcPr>
            <w:tcW w:w="3402" w:type="dxa"/>
            <w:shd w:val="clear" w:color="auto" w:fill="FFFFFF" w:themeFill="background1"/>
          </w:tcPr>
          <w:p w:rsidR="008470A5" w:rsidRPr="00B356E2" w:rsidRDefault="008470A5" w:rsidP="00EA23F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>Воспроизводить</w:t>
            </w:r>
            <w:r w:rsidRPr="00B356E2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  звуковую форму слова по его буквенной записи.</w:t>
            </w: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Моделировать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буквы из набора различных элементов. </w:t>
            </w:r>
            <w:r w:rsidRPr="00B356E2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 xml:space="preserve">Анализировать текст: </w:t>
            </w:r>
            <w:r w:rsidRPr="00B356E2">
              <w:rPr>
                <w:rFonts w:ascii="Times New Roman" w:hAnsi="Times New Roman"/>
                <w:color w:val="1A171B"/>
                <w:sz w:val="24"/>
                <w:szCs w:val="24"/>
              </w:rPr>
              <w:t>осознать смысл прочитанного; отвечать на вопросы; определять основную мысль прочитанного произведения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FFFFFF" w:themeFill="background1"/>
          </w:tcPr>
          <w:p w:rsidR="008470A5" w:rsidRPr="00B356E2" w:rsidRDefault="008470A5" w:rsidP="002041C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56E2">
              <w:rPr>
                <w:rFonts w:ascii="Times New Roman" w:hAnsi="Times New Roman" w:cs="Times New Roman"/>
              </w:rPr>
              <w:t>повторение букв русского алфавита.</w:t>
            </w:r>
          </w:p>
          <w:p w:rsidR="008470A5" w:rsidRPr="00B356E2" w:rsidRDefault="008470A5" w:rsidP="002041C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8470A5" w:rsidRPr="00B356E2" w:rsidRDefault="008470A5" w:rsidP="002041C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 (учителем, сверстниками).</w:t>
            </w:r>
          </w:p>
          <w:p w:rsidR="008470A5" w:rsidRPr="00B356E2" w:rsidRDefault="008470A5" w:rsidP="002041C5">
            <w:pPr>
              <w:ind w:right="360"/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</w:pPr>
            <w:r w:rsidRPr="00B356E2"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 xml:space="preserve">Личностные: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высказывают своё мнение, подтверждая собственными аргументами и другим авторитетным мнением</w:t>
            </w:r>
          </w:p>
        </w:tc>
        <w:tc>
          <w:tcPr>
            <w:tcW w:w="3118" w:type="dxa"/>
            <w:shd w:val="clear" w:color="auto" w:fill="FFFFFF" w:themeFill="background1"/>
          </w:tcPr>
          <w:p w:rsidR="008470A5" w:rsidRPr="00B356E2" w:rsidRDefault="008470A5" w:rsidP="0038763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на вопросы; описание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содержания иллюстраций; чтение по таблице слов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470A5" w:rsidRPr="00B356E2" w:rsidRDefault="008470A5" w:rsidP="0038763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>выполнение заданий в рабочей тетради.</w:t>
            </w:r>
          </w:p>
          <w:p w:rsidR="008470A5" w:rsidRPr="00B356E2" w:rsidRDefault="008470A5" w:rsidP="0038763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Коллективная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обмен мнениями </w:t>
            </w:r>
          </w:p>
        </w:tc>
      </w:tr>
      <w:tr w:rsidR="008470A5" w:rsidRPr="00B356E2" w:rsidTr="005B4910">
        <w:trPr>
          <w:trHeight w:val="180"/>
        </w:trPr>
        <w:tc>
          <w:tcPr>
            <w:tcW w:w="16443" w:type="dxa"/>
            <w:gridSpan w:val="6"/>
            <w:shd w:val="clear" w:color="auto" w:fill="FFFFFF" w:themeFill="background1"/>
          </w:tcPr>
          <w:p w:rsidR="008470A5" w:rsidRPr="0038763A" w:rsidRDefault="008470A5" w:rsidP="0038763A">
            <w:pPr>
              <w:ind w:right="-10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1829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Послебукварный</w:t>
            </w:r>
            <w:proofErr w:type="spellEnd"/>
            <w:r w:rsidRPr="001829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период. Литературные произведения</w:t>
            </w:r>
          </w:p>
        </w:tc>
      </w:tr>
      <w:tr w:rsidR="008470A5" w:rsidRPr="00B356E2" w:rsidTr="006613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675"/>
        </w:trPr>
        <w:tc>
          <w:tcPr>
            <w:tcW w:w="993" w:type="dxa"/>
          </w:tcPr>
          <w:p w:rsidR="008470A5" w:rsidRPr="00B356E2" w:rsidRDefault="008470A5" w:rsidP="00EA2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8470A5" w:rsidRPr="00B356E2" w:rsidRDefault="008470A5" w:rsidP="00CD5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551" w:type="dxa"/>
          </w:tcPr>
          <w:p w:rsidR="008470A5" w:rsidRPr="00B356E2" w:rsidRDefault="008470A5" w:rsidP="00EA23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Алфавит.</w:t>
            </w:r>
          </w:p>
          <w:p w:rsidR="008470A5" w:rsidRPr="00B356E2" w:rsidRDefault="008470A5" w:rsidP="00EA23F0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"Ты эти буквы заучи..."</w:t>
            </w:r>
          </w:p>
          <w:p w:rsidR="008470A5" w:rsidRPr="00B356E2" w:rsidRDefault="008470A5" w:rsidP="00EA23F0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С.Я.Маршак</w:t>
            </w:r>
          </w:p>
          <w:p w:rsidR="008470A5" w:rsidRPr="00B356E2" w:rsidRDefault="008470A5" w:rsidP="00EA23F0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 xml:space="preserve">«Спрятался». </w:t>
            </w:r>
            <w:proofErr w:type="spellStart"/>
            <w:r w:rsidRPr="00B356E2">
              <w:rPr>
                <w:rFonts w:ascii="Times New Roman" w:hAnsi="Times New Roman"/>
                <w:sz w:val="24"/>
                <w:szCs w:val="24"/>
              </w:rPr>
              <w:t>В.Голявкин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470A5" w:rsidRPr="00B356E2" w:rsidRDefault="008470A5" w:rsidP="00EA23F0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алфавит</w:t>
            </w:r>
          </w:p>
          <w:p w:rsidR="008470A5" w:rsidRPr="00B356E2" w:rsidRDefault="008470A5" w:rsidP="00EA23F0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звуки и буквы</w:t>
            </w:r>
          </w:p>
          <w:p w:rsidR="008470A5" w:rsidRPr="00B356E2" w:rsidRDefault="008470A5" w:rsidP="00EA23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470A5" w:rsidRPr="00B356E2" w:rsidRDefault="008470A5" w:rsidP="00E8425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формирование необходимого уровня читательской компетентности; овладение техникой чтения, приёмами понимания прочитанного и прослушанного произведения; осознанное и произвольное построение речевого высказывания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в устной форме; структурирование знаний;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основы смыслового чтения художественных текстов; выделение существенной информации из текста; построение рассуждений; осуществление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анализа, синтеза, сравнения, классификации.</w:t>
            </w:r>
          </w:p>
          <w:p w:rsidR="008470A5" w:rsidRPr="00B356E2" w:rsidRDefault="008470A5" w:rsidP="00E8425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8470A5" w:rsidRPr="00B356E2" w:rsidRDefault="008470A5" w:rsidP="00E8425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</w:rPr>
              <w:t>и сохранять учебную задачу; планировать свое действие;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8470A5" w:rsidRPr="00B356E2" w:rsidRDefault="008470A5" w:rsidP="00E8425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Коммуникативные: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уметь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взаимодействовать с окружающими.</w:t>
            </w: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 Личностные: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осознают значимость чтения для развития и обучения; испытывают потребность в систематическом чтении; проявляют эмоциональную отзывчивость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на прочитанное; высказывают свою точку зрения и уважают мнение собеседника</w:t>
            </w:r>
          </w:p>
        </w:tc>
        <w:tc>
          <w:tcPr>
            <w:tcW w:w="3118" w:type="dxa"/>
          </w:tcPr>
          <w:p w:rsidR="008470A5" w:rsidRPr="00B356E2" w:rsidRDefault="008470A5" w:rsidP="00E8425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>проговаривание алфавита; участие в решении проблемной ситуации по теме: «Чего больше в русском языке: букв или звуков?»; ответы на вопросы по содержанию прочитанного; определение и объяснение значения слова в контексте.</w:t>
            </w:r>
          </w:p>
          <w:p w:rsidR="008470A5" w:rsidRPr="00B356E2" w:rsidRDefault="008470A5" w:rsidP="00E8425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чтение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стихотворений С. Маршака «Ты эти буквы заучи…», А. Шибаева «Беспокойные соседки» , рассказов В.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Голявкина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«Спрятался», В.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Сутеева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«Три котёнка»; выполнение задания к рассказу В.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Сутеева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«Три котёнка».</w:t>
            </w:r>
          </w:p>
          <w:p w:rsidR="008470A5" w:rsidRPr="00B356E2" w:rsidRDefault="008470A5" w:rsidP="00E842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Коллективная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обмен мнениями по вопросу о том, как превратить буквы </w:t>
            </w: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Г, Д, Е, Ё, Ж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предложение</w:t>
            </w:r>
          </w:p>
        </w:tc>
      </w:tr>
      <w:tr w:rsidR="008470A5" w:rsidRPr="00B356E2" w:rsidTr="006613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</w:tcPr>
          <w:p w:rsidR="008470A5" w:rsidRPr="00B356E2" w:rsidRDefault="008470A5" w:rsidP="00A033FF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470A5" w:rsidRPr="00B356E2" w:rsidRDefault="008470A5" w:rsidP="00CD5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551" w:type="dxa"/>
          </w:tcPr>
          <w:p w:rsidR="008470A5" w:rsidRPr="00B356E2" w:rsidRDefault="008470A5" w:rsidP="00EA23F0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Русская народная сказка «Привередница», В. Бианки «Лесной Колобок – Колючий бок».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470A5" w:rsidRPr="00B356E2" w:rsidRDefault="008470A5" w:rsidP="00EA23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Развивать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навык чтения</w:t>
            </w:r>
          </w:p>
          <w:p w:rsidR="008470A5" w:rsidRPr="00B356E2" w:rsidRDefault="008470A5" w:rsidP="00EA23F0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Обсуждать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прочитанное</w:t>
            </w:r>
          </w:p>
          <w:p w:rsidR="008470A5" w:rsidRPr="00B356E2" w:rsidRDefault="008470A5" w:rsidP="00EA23F0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Делать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выводы</w:t>
            </w:r>
          </w:p>
        </w:tc>
        <w:tc>
          <w:tcPr>
            <w:tcW w:w="4961" w:type="dxa"/>
          </w:tcPr>
          <w:p w:rsidR="008470A5" w:rsidRPr="00B356E2" w:rsidRDefault="008470A5" w:rsidP="00862AA2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формирование необходимого уровня читательской компетентности; овладение техникой чтения, приёмами понимания прочитанного и прослушанного произведения; осознанное и произвольное построение речевого высказывания в устной форме; структурирование знаний;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основы смыслового чтения </w:t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 xml:space="preserve">художественных текстов; выделение существенной информации из текста; построение рассуждений; осуществление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анализа, синтеза, сравнения, классификации;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постановка и решение проблем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самостоятельное создание способов решения творческой задачи.</w:t>
            </w:r>
          </w:p>
          <w:p w:rsidR="008470A5" w:rsidRPr="00B356E2" w:rsidRDefault="008470A5" w:rsidP="00862AA2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принимать и сохранять учебную задачу; планировать свое действие; адекватно воспринимать оценку учителя; оценивать правильность выполнения действия на уровне адекватной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ретроспективной оценки; понимать возможность различных позиций других людей, ориентироваться на позицию партнера в общении и взаимодействии.</w:t>
            </w:r>
          </w:p>
          <w:p w:rsidR="008470A5" w:rsidRDefault="008470A5" w:rsidP="00862AA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Коммуникативные: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уметь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 формировать коммуникативно-речевые действия, конструктивные способы взаимодействия с окружающими.</w:t>
            </w:r>
          </w:p>
          <w:p w:rsidR="008470A5" w:rsidRPr="00862AA2" w:rsidRDefault="008470A5" w:rsidP="00862AA2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AA2">
              <w:rPr>
                <w:rFonts w:ascii="Times New Roman" w:hAnsi="Times New Roman" w:cs="Times New Roman"/>
                <w:color w:val="000000"/>
                <w:spacing w:val="30"/>
              </w:rPr>
              <w:t>Личностные:</w:t>
            </w:r>
            <w:r w:rsidRPr="00862AA2">
              <w:rPr>
                <w:rFonts w:ascii="Times New Roman" w:hAnsi="Times New Roman" w:cs="Times New Roman"/>
                <w:color w:val="000000"/>
              </w:rPr>
              <w:t xml:space="preserve"> осознают значимость чтения; испытывают потребность в систематическом чтении; проявляют эмоциональную отзывчивость на прочитанное; высказывают свою точку зрения</w:t>
            </w:r>
          </w:p>
        </w:tc>
        <w:tc>
          <w:tcPr>
            <w:tcW w:w="3118" w:type="dxa"/>
          </w:tcPr>
          <w:p w:rsidR="008470A5" w:rsidRPr="00B356E2" w:rsidRDefault="008470A5" w:rsidP="00862AA2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Индивидуальная –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сказо</w:t>
            </w:r>
            <w:proofErr w:type="spellEnd"/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, выполнение заданий к произведениям.</w:t>
            </w:r>
          </w:p>
          <w:p w:rsidR="008470A5" w:rsidRPr="00B356E2" w:rsidRDefault="008470A5" w:rsidP="00862AA2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Фронтальная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выбор пословицы к содержанию прочитанного произведения.</w:t>
            </w:r>
          </w:p>
          <w:p w:rsidR="008470A5" w:rsidRPr="00B356E2" w:rsidRDefault="008470A5" w:rsidP="00862AA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Групповая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ролевое чтение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(выбор интонации и настроения); букву, другие её называют).</w:t>
            </w:r>
          </w:p>
          <w:p w:rsidR="008470A5" w:rsidRPr="00B356E2" w:rsidRDefault="008470A5" w:rsidP="00EA23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0A5" w:rsidRPr="00B356E2" w:rsidTr="00E842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549"/>
        </w:trPr>
        <w:tc>
          <w:tcPr>
            <w:tcW w:w="993" w:type="dxa"/>
          </w:tcPr>
          <w:p w:rsidR="008470A5" w:rsidRPr="00B356E2" w:rsidRDefault="008470A5" w:rsidP="00A033FF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470A5" w:rsidRPr="00B356E2" w:rsidRDefault="008470A5" w:rsidP="00C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2551" w:type="dxa"/>
          </w:tcPr>
          <w:p w:rsidR="008470A5" w:rsidRPr="00B356E2" w:rsidRDefault="008470A5" w:rsidP="00EA23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 xml:space="preserve">«Три котенка». В. </w:t>
            </w:r>
            <w:proofErr w:type="spellStart"/>
            <w:r w:rsidRPr="00B356E2">
              <w:rPr>
                <w:rFonts w:ascii="Times New Roman" w:hAnsi="Times New Roman"/>
                <w:sz w:val="24"/>
                <w:szCs w:val="24"/>
              </w:rPr>
              <w:t>Сутеев</w:t>
            </w:r>
            <w:proofErr w:type="spellEnd"/>
          </w:p>
          <w:p w:rsidR="008470A5" w:rsidRPr="00B356E2" w:rsidRDefault="008470A5" w:rsidP="00EA23F0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«Беспокойные соседки».</w:t>
            </w:r>
          </w:p>
          <w:p w:rsidR="008470A5" w:rsidRPr="00B356E2" w:rsidRDefault="008470A5" w:rsidP="00EA23F0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А.Шибаев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470A5" w:rsidRPr="00B356E2" w:rsidRDefault="008470A5" w:rsidP="00EA23F0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Развивать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навык чтения</w:t>
            </w:r>
          </w:p>
          <w:p w:rsidR="008470A5" w:rsidRPr="00B356E2" w:rsidRDefault="008470A5" w:rsidP="00EA23F0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прочитанное </w:t>
            </w:r>
          </w:p>
          <w:p w:rsidR="008470A5" w:rsidRPr="00B356E2" w:rsidRDefault="008470A5" w:rsidP="00EA23F0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рассуждать</w:t>
            </w:r>
          </w:p>
        </w:tc>
        <w:tc>
          <w:tcPr>
            <w:tcW w:w="4961" w:type="dxa"/>
          </w:tcPr>
          <w:p w:rsidR="008470A5" w:rsidRPr="00B356E2" w:rsidRDefault="008470A5" w:rsidP="00E84250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формирование необходимого уровня читательской компетентности; овладение техникой чтения, приёмами понимания прочитанного и прослушанного произведения; осознанное и произвольное построение речевого высказывания в устной форме; структурирование знаний;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основы смыслового чтения художественных текстов; выделение существенной информации из текста; построение рассуждений; осуществление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анализа, синтеза, сравнения, классификации;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постановка и решение проблем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самостоятельное создание способов решения творческой задачи.</w:t>
            </w:r>
          </w:p>
          <w:p w:rsidR="008470A5" w:rsidRPr="00B356E2" w:rsidRDefault="008470A5" w:rsidP="00E84250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принимать и сохранять </w:t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 xml:space="preserve">учебную задачу; планировать свое действие; адекватно воспринимать оценку учителя; оценивать правильность выполнения действия на уровне адекватной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ретроспективной оценки; понимать возможность различных позиций других людей, ориентироваться на позицию партнера в общении и взаимодействии.</w:t>
            </w:r>
          </w:p>
          <w:p w:rsidR="008470A5" w:rsidRPr="00B356E2" w:rsidRDefault="008470A5" w:rsidP="00415565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Коммуникативные: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уметь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 формировать коммуникативно-речевые действия, конструктивные способы взаимодействия с окружающими.</w:t>
            </w:r>
          </w:p>
          <w:p w:rsidR="008470A5" w:rsidRPr="00B356E2" w:rsidRDefault="008470A5" w:rsidP="00415565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Личностные: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осознают значимость чтения; испытывают потребность в систематическом чтении; проявляют эмоциональную отзывчивость на прочитанное; высказывают свою точку зрения</w:t>
            </w:r>
          </w:p>
        </w:tc>
        <w:tc>
          <w:tcPr>
            <w:tcW w:w="3118" w:type="dxa"/>
          </w:tcPr>
          <w:p w:rsidR="008470A5" w:rsidRPr="00B356E2" w:rsidRDefault="008470A5" w:rsidP="006B2412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Индивидуальная –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рассказов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«Три котенка». В. </w:t>
            </w:r>
            <w:proofErr w:type="spellStart"/>
            <w:r w:rsidRPr="00B356E2">
              <w:rPr>
                <w:rFonts w:ascii="Times New Roman" w:hAnsi="Times New Roman"/>
                <w:sz w:val="24"/>
                <w:szCs w:val="24"/>
              </w:rPr>
              <w:t>Сутеева</w:t>
            </w:r>
            <w:proofErr w:type="spellEnd"/>
            <w:r w:rsidRPr="00B356E2">
              <w:rPr>
                <w:rFonts w:ascii="Times New Roman" w:hAnsi="Times New Roman"/>
                <w:sz w:val="24"/>
                <w:szCs w:val="24"/>
              </w:rPr>
              <w:t>, «Беспокойные соседки» А.Шибаев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а, выполнение заданий к произведениям.</w:t>
            </w:r>
          </w:p>
          <w:p w:rsidR="008470A5" w:rsidRPr="00B356E2" w:rsidRDefault="008470A5" w:rsidP="006B2412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Фронтальная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выбор пословицы к содержанию прочитанного произведения.</w:t>
            </w:r>
          </w:p>
          <w:p w:rsidR="008470A5" w:rsidRPr="00B356E2" w:rsidRDefault="008470A5" w:rsidP="006B241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Групповая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ролевое чтение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(выбор интонации и настроения); букву, другие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её называют).</w:t>
            </w:r>
          </w:p>
          <w:p w:rsidR="008470A5" w:rsidRPr="00B356E2" w:rsidRDefault="008470A5" w:rsidP="006B2412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470A5" w:rsidRPr="00B356E2" w:rsidTr="006B2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549"/>
        </w:trPr>
        <w:tc>
          <w:tcPr>
            <w:tcW w:w="993" w:type="dxa"/>
          </w:tcPr>
          <w:p w:rsidR="008470A5" w:rsidRPr="00B356E2" w:rsidRDefault="008470A5" w:rsidP="00A033FF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470A5" w:rsidRPr="00B356E2" w:rsidRDefault="008470A5" w:rsidP="00C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551" w:type="dxa"/>
          </w:tcPr>
          <w:p w:rsidR="008470A5" w:rsidRPr="00B356E2" w:rsidRDefault="008470A5" w:rsidP="00EA23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 xml:space="preserve">«Про нос и язык». </w:t>
            </w:r>
          </w:p>
          <w:p w:rsidR="008470A5" w:rsidRPr="00B356E2" w:rsidRDefault="008470A5" w:rsidP="00EA23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 xml:space="preserve">Е. Пермяк </w:t>
            </w:r>
          </w:p>
          <w:p w:rsidR="008470A5" w:rsidRPr="00B356E2" w:rsidRDefault="008470A5" w:rsidP="00EA23F0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«Меня нет дома». Г. Остер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470A5" w:rsidRPr="00B356E2" w:rsidRDefault="008470A5" w:rsidP="00EA23F0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Читать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по ролям</w:t>
            </w:r>
          </w:p>
          <w:p w:rsidR="008470A5" w:rsidRPr="00B356E2" w:rsidRDefault="008470A5" w:rsidP="00EA23F0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Обсуждать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прочитанное;</w:t>
            </w:r>
          </w:p>
          <w:p w:rsidR="008470A5" w:rsidRPr="00B356E2" w:rsidRDefault="008470A5" w:rsidP="00EA23F0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Применять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пословицы;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470A5" w:rsidRPr="00B356E2" w:rsidRDefault="008470A5" w:rsidP="006B2412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формирование необходимого уровня читательской компетентности; овладение техникой чтения, приёмами понимания прочитанного и прослушанного произведения; осознанное и произвольное построение речевого высказывания в устной форме; структурирование знаний;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основы смыслового чтения художественных текстов; выделение существенной информации из текста; построение рассуждений; осуществление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анализа, синтеза, сравнения, классификации;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постановка и решение проблем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самостоятельное создание способов решения творческой задачи.</w:t>
            </w:r>
          </w:p>
          <w:p w:rsidR="008470A5" w:rsidRPr="00B356E2" w:rsidRDefault="008470A5" w:rsidP="006B2412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принимать и сохранять учебную задачу; планировать свое действие; адекватно воспринимать оценку учителя; оценивать правильность выполнения действия на уровне адекватной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ретроспективной оценки; понимать возможность различных позиций других людей, ориентироваться на позицию партнера в общении и взаимодействии.</w:t>
            </w:r>
          </w:p>
          <w:p w:rsidR="008470A5" w:rsidRPr="00B356E2" w:rsidRDefault="008470A5" w:rsidP="006B241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lastRenderedPageBreak/>
              <w:t>Коммуникативные: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уметь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 формировать коммуникативно-речевые действия, конструктивные способы взаимодействия с окружающими.</w:t>
            </w:r>
          </w:p>
          <w:p w:rsidR="008470A5" w:rsidRPr="00B356E2" w:rsidRDefault="008470A5" w:rsidP="006B241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Личностные: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осознают значимость чтения; испытывают потребность в систематическом чтении; проявляют эмоциональную отзывчивость на прочитанное; высказывают свою точку зрения</w:t>
            </w:r>
          </w:p>
        </w:tc>
        <w:tc>
          <w:tcPr>
            <w:tcW w:w="3118" w:type="dxa"/>
          </w:tcPr>
          <w:p w:rsidR="008470A5" w:rsidRPr="00B356E2" w:rsidRDefault="008470A5" w:rsidP="006B2412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Индивидуальная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чтение рассказов Е. Пермяка «Про нос и язык», Г.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Остера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«Меня нет дома».</w:t>
            </w:r>
          </w:p>
          <w:p w:rsidR="008470A5" w:rsidRPr="00B356E2" w:rsidRDefault="008470A5" w:rsidP="006B2412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выбор пословицы к содержанию прочитанного произведения «Про нос и язык».</w:t>
            </w:r>
          </w:p>
          <w:p w:rsidR="008470A5" w:rsidRPr="00B356E2" w:rsidRDefault="008470A5" w:rsidP="006B241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Коллективная –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справедливости бабушкиного шутливого ответа в рас-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сказе «Про нос и язык»,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комичности ситуации </w:t>
            </w:r>
            <w:proofErr w:type="spellStart"/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расcказа</w:t>
            </w:r>
            <w:proofErr w:type="spellEnd"/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«Меня нет дома» .</w:t>
            </w:r>
          </w:p>
        </w:tc>
      </w:tr>
      <w:tr w:rsidR="008470A5" w:rsidRPr="00B356E2" w:rsidTr="009917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</w:tcPr>
          <w:p w:rsidR="008470A5" w:rsidRPr="00B356E2" w:rsidRDefault="008470A5" w:rsidP="00EA2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418" w:type="dxa"/>
          </w:tcPr>
          <w:p w:rsidR="008470A5" w:rsidRPr="00B356E2" w:rsidRDefault="008470A5" w:rsidP="00C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551" w:type="dxa"/>
          </w:tcPr>
          <w:p w:rsidR="008470A5" w:rsidRPr="00B356E2" w:rsidRDefault="008470A5" w:rsidP="00646A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«На зарядку – становись»!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А.Шибаев</w:t>
            </w:r>
          </w:p>
          <w:p w:rsidR="008470A5" w:rsidRPr="00B356E2" w:rsidRDefault="008470A5" w:rsidP="00646A8B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«Познакомились». А.Шибаев</w:t>
            </w:r>
          </w:p>
          <w:p w:rsidR="008470A5" w:rsidRPr="00B356E2" w:rsidRDefault="008470A5" w:rsidP="00646A8B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работать с текстом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Читать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по ролям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инсценировать произведение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формирование необходимого уровня читательской компетентности; овладение техникой чтения, приёмами понимания прочитанного и прослушанного произведения; осознанное и произвольное построение речевого высказывания в устной форме; структурирование знаний;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основы смыслового чтения художественных текстов; выделение существенной информации из текста; построение рассуждений; осуществление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анализа, синтеза, сравнения, классификации;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постановка и решение проблем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самостоятельное создание способов решения творческой задачи.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принимать и сохранять учебную задачу; планировать свое действие; адекватно воспринимать оценку учителя; оценивать правильность выполнения действия на уровне адекватной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ретроспективной оценки; понимать возможность различных позиций других людей, ориентироваться на позицию партнера в общении и взаимодействии.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Коммуникативные: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уметь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 формировать коммуникативно-речевые действия, конструктивные способы взаимодействия с окружающими.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Личностные: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осознают значимость чтения; испытывают потребность в систематическом чтении; проявляют эмоциональную </w:t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>отзывчивость на прочитанное; высказывают свою точку зрения</w:t>
            </w:r>
          </w:p>
        </w:tc>
        <w:tc>
          <w:tcPr>
            <w:tcW w:w="3118" w:type="dxa"/>
          </w:tcPr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 xml:space="preserve">А. Шибаева «На зарядку –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становись!»,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«Познакомились»; выполнение заданий к произведениям.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Групповая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ролевое чтение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(выбор интонации и настроения);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инсценирование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по рассказу «На зарядку – становись!» (1–2 учащихся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показывают букву, другие её называют).</w:t>
            </w:r>
          </w:p>
          <w:p w:rsidR="008470A5" w:rsidRPr="00B356E2" w:rsidRDefault="008470A5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Коллективная –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справедливости возможности её разумного решения, вопроса: какой знак вам больше понравился и почему в рассказе «По-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знакомились»</w:t>
            </w:r>
          </w:p>
        </w:tc>
      </w:tr>
      <w:tr w:rsidR="008470A5" w:rsidRPr="00B356E2" w:rsidTr="006613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</w:tcPr>
          <w:p w:rsidR="008470A5" w:rsidRPr="00A033FF" w:rsidRDefault="008470A5" w:rsidP="00EA2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418" w:type="dxa"/>
          </w:tcPr>
          <w:p w:rsidR="008470A5" w:rsidRPr="00B356E2" w:rsidRDefault="008470A5" w:rsidP="00B6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551" w:type="dxa"/>
          </w:tcPr>
          <w:p w:rsidR="008470A5" w:rsidRPr="00B356E2" w:rsidRDefault="008470A5" w:rsidP="00646A8B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Развитие восприятия художественного произведения «</w:t>
            </w:r>
            <w:proofErr w:type="spellStart"/>
            <w:r w:rsidRPr="00B356E2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B356E2">
              <w:rPr>
                <w:rFonts w:ascii="Times New Roman" w:hAnsi="Times New Roman"/>
                <w:sz w:val="24"/>
                <w:szCs w:val="24"/>
              </w:rPr>
              <w:t xml:space="preserve">. Пословицы и поговорки. Скороговорки. Загадки.»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470A5" w:rsidRPr="00B356E2" w:rsidRDefault="008470A5" w:rsidP="00646A8B">
            <w:pPr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Развивать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навык чтения</w:t>
            </w:r>
          </w:p>
          <w:p w:rsidR="008470A5" w:rsidRPr="00B356E2" w:rsidRDefault="008470A5" w:rsidP="00646A8B">
            <w:pPr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Обсуждать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прочитанное</w:t>
            </w:r>
          </w:p>
          <w:p w:rsidR="008470A5" w:rsidRPr="00B356E2" w:rsidRDefault="008470A5" w:rsidP="00646A8B">
            <w:pPr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Делать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выводы</w:t>
            </w:r>
          </w:p>
        </w:tc>
        <w:tc>
          <w:tcPr>
            <w:tcW w:w="4961" w:type="dxa"/>
          </w:tcPr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</w:t>
            </w:r>
            <w:proofErr w:type="spellEnd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ознакомление с малыми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жанрами фольклора (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потешки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, считалки, загадки, пословицы, поговорки); выделение особенностей каждого жанра; формулирование ответов; осознанное и произвольное построение речевого высказывания в устной форме; выявление читательского опыта о сказках, в которых упоминаются «домики»;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логические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построение рассуждений;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постановка и решение проблем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самостоятельное создание способов решения творческой задачи.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pacing w:val="3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color w:val="000000"/>
              </w:rPr>
              <w:t>формировать конструктивные способы взаимодействия с окружающими.</w:t>
            </w: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 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Личностные: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осознают значимость чтения; испытывают потребность в систематическом чтении; проявляют эмоциональную отзывчивость на прочитанное; высказывают свою точку зрения</w:t>
            </w:r>
          </w:p>
        </w:tc>
        <w:tc>
          <w:tcPr>
            <w:tcW w:w="3118" w:type="dxa"/>
          </w:tcPr>
          <w:p w:rsidR="008470A5" w:rsidRPr="00B356E2" w:rsidRDefault="008470A5" w:rsidP="00646A8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Фронтальная –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потешек</w:t>
            </w:r>
            <w:proofErr w:type="spellEnd"/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, считалок, загадок; чтение пословиц; ответы на вопросы; описание содержания иллюстраций.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Групповая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рисование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теремка (горшок, рукавичка, шапка и т. д.); участие в конкурсе «Сказочные теремки»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(рассматривание рисунка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и рассказывание сказки,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в которой говорится о теремке; разыгрывание сценок из сказок; выставка книг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со сказками).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обмен мнениями; формулирование выводов по изучаемой теме.</w:t>
            </w:r>
          </w:p>
          <w:p w:rsidR="008470A5" w:rsidRPr="00B356E2" w:rsidRDefault="008470A5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0A5" w:rsidRPr="00B356E2" w:rsidTr="00646A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</w:tcPr>
          <w:p w:rsidR="008470A5" w:rsidRPr="00B356E2" w:rsidRDefault="008470A5" w:rsidP="00A033FF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470A5" w:rsidRPr="00B356E2" w:rsidRDefault="008470A5" w:rsidP="00A4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551" w:type="dxa"/>
          </w:tcPr>
          <w:p w:rsidR="008470A5" w:rsidRPr="00B356E2" w:rsidRDefault="008470A5" w:rsidP="00646A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 xml:space="preserve">«Как Никита играл в доктора». </w:t>
            </w:r>
            <w:proofErr w:type="spellStart"/>
            <w:r w:rsidRPr="00B356E2">
              <w:rPr>
                <w:rFonts w:ascii="Times New Roman" w:hAnsi="Times New Roman"/>
                <w:sz w:val="24"/>
                <w:szCs w:val="24"/>
              </w:rPr>
              <w:t>Е.Чарушин</w:t>
            </w:r>
            <w:proofErr w:type="spellEnd"/>
            <w:r w:rsidRPr="00B356E2">
              <w:rPr>
                <w:rFonts w:ascii="Times New Roman" w:hAnsi="Times New Roman"/>
                <w:sz w:val="24"/>
                <w:szCs w:val="24"/>
              </w:rPr>
              <w:t>, «Всегда вместе». А. Шибаев</w:t>
            </w:r>
          </w:p>
          <w:p w:rsidR="008470A5" w:rsidRPr="00B356E2" w:rsidRDefault="008470A5" w:rsidP="00646A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470A5" w:rsidRPr="00B356E2" w:rsidRDefault="008470A5" w:rsidP="00646A8B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Развивать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навык чтения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Обсуждать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прочитанное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Делать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выводы</w:t>
            </w:r>
          </w:p>
        </w:tc>
        <w:tc>
          <w:tcPr>
            <w:tcW w:w="4961" w:type="dxa"/>
            <w:vAlign w:val="center"/>
          </w:tcPr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овладение техникой чтения, приёмами понимания прочитанного и прослушанного произведения; осознанное и произвольное построение речевого высказывания в устной форме;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основы смыслового чтения художественных текстов; выделение существенной информации из текста; построение рассуждений.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принимать и сохранять </w:t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>учебную задачу; планировать свое действие; адекватно воспринимать оценку учителя.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Коммуникативная: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уметь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взаимодействовать с окружающими.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Личностные: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осознают значимость чтения; проявляют эмоциональную отзывчивость на прочитанное</w:t>
            </w:r>
          </w:p>
        </w:tc>
        <w:tc>
          <w:tcPr>
            <w:tcW w:w="3118" w:type="dxa"/>
          </w:tcPr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Индивидуальная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чтение рассказов Е.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Чарушина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«Как Никита играл в доктора», А. Шибаева «Всегда вместе»; описание содержания иллюстраций.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ответы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на вопросы по содержанию прочитанных произведений; описание </w:t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>содержания иллюстраций.</w:t>
            </w:r>
          </w:p>
          <w:p w:rsidR="008470A5" w:rsidRPr="00B356E2" w:rsidRDefault="008470A5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Коллективная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обсуждение ситуации: прав ли Никита, можно ли так играть с собакой? А если нельзя, то почему? («Как Никита играл в доктора»)</w:t>
            </w:r>
          </w:p>
        </w:tc>
      </w:tr>
      <w:tr w:rsidR="008470A5" w:rsidRPr="00B356E2" w:rsidTr="00646A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</w:tcPr>
          <w:p w:rsidR="008470A5" w:rsidRPr="00B356E2" w:rsidRDefault="008470A5" w:rsidP="00A033FF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470A5" w:rsidRPr="00B356E2" w:rsidRDefault="008470A5" w:rsidP="00B6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2551" w:type="dxa"/>
          </w:tcPr>
          <w:p w:rsidR="008470A5" w:rsidRPr="00B356E2" w:rsidRDefault="008470A5" w:rsidP="00646A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«Маленький тигр» Г. Цыферов,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«Кто?» С.Чёрный</w:t>
            </w:r>
          </w:p>
          <w:p w:rsidR="008470A5" w:rsidRPr="00B356E2" w:rsidRDefault="008470A5" w:rsidP="00646A8B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Развивать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навык чтения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Отвечать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на вопросы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Читать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по ролям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Работать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в парах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Развивать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умение слышать тон автора</w:t>
            </w:r>
          </w:p>
        </w:tc>
        <w:tc>
          <w:tcPr>
            <w:tcW w:w="4961" w:type="dxa"/>
          </w:tcPr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формирование необходимого уровня читательской компетентности; овладение техникой чтения, приёмами понимания прочитанного и прослушанного произведения; осознанное и произвольное построение речевого высказывания в устной форме; структурирование знаний;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основы смыслового чтения художественных текстов; выделение существенной информации из текста; построение рассуждений; осуществление анализа, синтеза, сравнения.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планировать свое действие;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Коммуникативная: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уметь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формировать коммуникативно-речевые действия, конструктивные способы взаимодействия с окружающими.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Личностные: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осознают значимость чтения для развития и обучения; испытывают потребность в систематическом чтении; проявляют эмоциональную отзывчивость на прочитанное; высказывают свою точку зрения и уважают мнение собеседника</w:t>
            </w:r>
          </w:p>
        </w:tc>
        <w:tc>
          <w:tcPr>
            <w:tcW w:w="3118" w:type="dxa"/>
          </w:tcPr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>чтение рассказов Г. Цыферова «Маленький Тигр», С. Чёрного «Кто?».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ответы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на вопросы по содержанию прочитанного («Маленький Тигр»); сравнение прочитанных произведений по сюжету.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Групповая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ролевое чтение рассказов «Маленький Тигр».</w:t>
            </w:r>
          </w:p>
          <w:p w:rsidR="008470A5" w:rsidRPr="00B356E2" w:rsidRDefault="008470A5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Работа в паре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обсуждение вопроса: кто храбрее, мышонок или лев? (С. Черный «Кто?»)</w:t>
            </w:r>
          </w:p>
        </w:tc>
      </w:tr>
      <w:tr w:rsidR="008470A5" w:rsidRPr="00B356E2" w:rsidTr="008E69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tcBorders>
              <w:top w:val="single" w:sz="4" w:space="0" w:color="auto"/>
            </w:tcBorders>
          </w:tcPr>
          <w:p w:rsidR="008470A5" w:rsidRPr="00B356E2" w:rsidRDefault="008470A5" w:rsidP="00EA2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470A5" w:rsidRPr="00B356E2" w:rsidRDefault="008470A5" w:rsidP="00B6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470A5" w:rsidRPr="00B356E2" w:rsidRDefault="008470A5" w:rsidP="00646A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«Середина сосиски.» Г. Остер,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«Жадина». Я. Аким</w:t>
            </w:r>
          </w:p>
          <w:p w:rsidR="008470A5" w:rsidRPr="00B356E2" w:rsidRDefault="008470A5" w:rsidP="00646A8B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70A5" w:rsidRPr="00B356E2" w:rsidRDefault="008470A5" w:rsidP="00646A8B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70A5" w:rsidRPr="00B356E2" w:rsidRDefault="008470A5" w:rsidP="00646A8B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Развивать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навык чтения;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Обсуждать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прочитанное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Читать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по ролям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произведения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формирование необходимого уровня читательской компетентности; овладение техникой чтения, приёмами понимания прочитанного и прослушанного </w:t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произведения; осознанное и произвольное построение речевого высказывания в устной форме; структурирование знаний;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основы смыслового чтения художественных текстов; выделение существенной информации из текста; построение рассуждений; осуществление анализа, синтеза, сравнения.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планировать свое действие;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Коммуникативная: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уметь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формировать коммуникативно-речевые действия, конструктивные способы взаимодействия с окружающими.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Личностные: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осознают значимость чтения для развития и обучения; испытывают потребность в систематическом чтении; проявляют эмоциональную отзывчивость на прочитанное; высказывают свою точку зрения и уважают мнение собеседника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Индивидуальная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чтение рассказов Г.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Остера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«Середина сосиски», стихотворений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Я. Акима «Жадина».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Фронтальная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ответы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на вопросы по содержанию прочитанного («Жадина»); сравнение прочитанных произведений по сюжету (Г. Остер «Середина сосиски», Я. Аким «Жадина»).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Групповая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ролевое чтение рассказов «Середина сосиски».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обсуждение комичности ситуации в рассказе «Середина сосиски».</w:t>
            </w:r>
          </w:p>
        </w:tc>
      </w:tr>
      <w:tr w:rsidR="008470A5" w:rsidRPr="00B356E2" w:rsidTr="00646A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</w:tcPr>
          <w:p w:rsidR="008470A5" w:rsidRPr="00B356E2" w:rsidRDefault="008470A5" w:rsidP="00EA2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418" w:type="dxa"/>
          </w:tcPr>
          <w:p w:rsidR="008470A5" w:rsidRPr="00B356E2" w:rsidRDefault="008470A5" w:rsidP="00B6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551" w:type="dxa"/>
          </w:tcPr>
          <w:p w:rsidR="008470A5" w:rsidRPr="00B356E2" w:rsidRDefault="008470A5" w:rsidP="00646A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 xml:space="preserve">А.Блок «Зайчик», Г. </w:t>
            </w:r>
            <w:proofErr w:type="spellStart"/>
            <w:r w:rsidRPr="00B356E2">
              <w:rPr>
                <w:rFonts w:ascii="Times New Roman" w:hAnsi="Times New Roman"/>
                <w:sz w:val="24"/>
                <w:szCs w:val="24"/>
              </w:rPr>
              <w:t>Скребицкий</w:t>
            </w:r>
            <w:proofErr w:type="spellEnd"/>
            <w:r w:rsidRPr="00B356E2">
              <w:rPr>
                <w:rFonts w:ascii="Times New Roman" w:hAnsi="Times New Roman"/>
                <w:sz w:val="24"/>
                <w:szCs w:val="24"/>
              </w:rPr>
              <w:t xml:space="preserve"> «Мать».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470A5" w:rsidRPr="00B356E2" w:rsidRDefault="008470A5" w:rsidP="00646A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Развивать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навык чтения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Обсуждать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прочитанное</w:t>
            </w:r>
          </w:p>
          <w:p w:rsidR="008470A5" w:rsidRPr="00B356E2" w:rsidRDefault="008470A5" w:rsidP="00646A8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Делать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выводы</w:t>
            </w:r>
          </w:p>
        </w:tc>
        <w:tc>
          <w:tcPr>
            <w:tcW w:w="4961" w:type="dxa"/>
            <w:vAlign w:val="center"/>
          </w:tcPr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ознакомление со стихотворением А. Блока «Зайчик»; осознанность восприятия литературного произведения; формулирование ответов на вопросы по содержанию прослушанного произведения;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логические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построение рассуждений;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постановка и решение проблем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самостоятельное создание способов решения творческой задачи.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pacing w:val="3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действие.</w:t>
            </w: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 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Коммуникативная: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уметь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формировать коммуникативно-речевые действия, конструктивные способы взаимодействия с окружающими.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lastRenderedPageBreak/>
              <w:t xml:space="preserve">Личностные: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высказывают своё мнение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слушание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стихотворения А. Блока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«Зайчик»; ответы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на вопросы; выявление настроения и чувств, которые передаёт поэт; определение жанра и темы.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рассматривание книги со стихотворением А. Блока «Зайчик»; чтение слов, предложений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(читающими учащимися).</w:t>
            </w:r>
          </w:p>
          <w:p w:rsidR="008470A5" w:rsidRPr="00B356E2" w:rsidRDefault="008470A5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Групповая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оформление книжки-самоделки</w:t>
            </w:r>
          </w:p>
        </w:tc>
      </w:tr>
      <w:tr w:rsidR="008470A5" w:rsidRPr="00B356E2" w:rsidTr="006613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</w:tcPr>
          <w:p w:rsidR="008470A5" w:rsidRPr="00B356E2" w:rsidRDefault="008470A5" w:rsidP="00EA2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418" w:type="dxa"/>
          </w:tcPr>
          <w:p w:rsidR="008470A5" w:rsidRPr="00B356E2" w:rsidRDefault="008470A5" w:rsidP="00B6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551" w:type="dxa"/>
          </w:tcPr>
          <w:p w:rsidR="008470A5" w:rsidRPr="00B356E2" w:rsidRDefault="008470A5" w:rsidP="00646A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«Если был бы я девчонкой»…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Э.Успенский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«Рукавичка». Украинская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народная сказка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Развивать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навык чтения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жанр произведения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Различать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виды сказок</w:t>
            </w:r>
          </w:p>
        </w:tc>
        <w:tc>
          <w:tcPr>
            <w:tcW w:w="4961" w:type="dxa"/>
            <w:vAlign w:val="center"/>
          </w:tcPr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овладение приёмами понимания прочитанного и прослушанного произведения; осознанное и произвольное построение речевого высказывания в устной форме;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выделение существенной информации из текста; построение рассуждений.</w:t>
            </w:r>
          </w:p>
          <w:p w:rsidR="008470A5" w:rsidRPr="00B356E2" w:rsidRDefault="008470A5" w:rsidP="00646A8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 xml:space="preserve">Регулятивные: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и сохранять учебную задачу; планировать свое действие; адекватно воспринимать оценку учителя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Коммуникативная: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уметь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формировать коммуникативно-речевые действия, конструктивные способы взаимодействия с окружающими.</w:t>
            </w:r>
          </w:p>
          <w:p w:rsidR="008470A5" w:rsidRPr="00B356E2" w:rsidRDefault="008470A5" w:rsidP="00646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 xml:space="preserve">Личностные: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высказывают своё мнение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чтение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стихотворения Э. Успенского «Если был бы я девчонкой», украинской народной сказки «Рукавичка» .</w:t>
            </w:r>
          </w:p>
          <w:p w:rsidR="008470A5" w:rsidRPr="00B356E2" w:rsidRDefault="008470A5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Фронтальная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ответы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 вопросы по содержанию стихотворения «Если был бы я девчонкой»; сравнение сказок (народная и авторская)</w:t>
            </w:r>
          </w:p>
        </w:tc>
      </w:tr>
      <w:tr w:rsidR="008470A5" w:rsidRPr="00B356E2" w:rsidTr="00646A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293"/>
        </w:trPr>
        <w:tc>
          <w:tcPr>
            <w:tcW w:w="993" w:type="dxa"/>
          </w:tcPr>
          <w:p w:rsidR="008470A5" w:rsidRPr="00B356E2" w:rsidRDefault="008470A5" w:rsidP="00EA2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18" w:type="dxa"/>
          </w:tcPr>
          <w:p w:rsidR="008470A5" w:rsidRPr="00B356E2" w:rsidRDefault="008470A5" w:rsidP="00B6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551" w:type="dxa"/>
          </w:tcPr>
          <w:p w:rsidR="008470A5" w:rsidRPr="00B356E2" w:rsidRDefault="008470A5" w:rsidP="00646A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 xml:space="preserve">«Спускаться легче». </w:t>
            </w:r>
          </w:p>
          <w:p w:rsidR="008470A5" w:rsidRPr="00B356E2" w:rsidRDefault="008470A5" w:rsidP="00646A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Г. Остер, «Под грибом»</w:t>
            </w:r>
          </w:p>
          <w:p w:rsidR="008470A5" w:rsidRPr="00B356E2" w:rsidRDefault="008470A5" w:rsidP="00646A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  <w:proofErr w:type="spellStart"/>
            <w:r w:rsidRPr="00B356E2">
              <w:rPr>
                <w:rFonts w:ascii="Times New Roman" w:hAnsi="Times New Roman"/>
                <w:sz w:val="24"/>
                <w:szCs w:val="24"/>
              </w:rPr>
              <w:t>Сутеев</w:t>
            </w:r>
            <w:proofErr w:type="spellEnd"/>
          </w:p>
          <w:p w:rsidR="008470A5" w:rsidRPr="00B356E2" w:rsidRDefault="008470A5" w:rsidP="00646A8B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Развивать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навык чтения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Обсуждать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прочитанное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Читать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по ролям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Развивать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навык чтения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Отвечать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на вопросы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виды сказок</w:t>
            </w:r>
          </w:p>
        </w:tc>
        <w:tc>
          <w:tcPr>
            <w:tcW w:w="4961" w:type="dxa"/>
          </w:tcPr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овладение приёмами понимания прочитанного и прослушанного произведения; осознанное и произвольное построение речевого высказывания в устной форме;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выделение существенной информации из текста; построение рассуждений.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pacing w:val="3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планировать свое действие; адекватно воспринимать оценку учителя</w:t>
            </w: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 Коммуникативная: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уметь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формировать коммуникативно-речевые действия, конструктивные способы взаимодействия с окружающими.</w:t>
            </w: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 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Личностные: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осознают значимость чтения; испытывают потребность в систематическом чтении; проявляют эмоциональную отзывчивость на прочитанное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высказывают своё мнение</w:t>
            </w:r>
          </w:p>
        </w:tc>
        <w:tc>
          <w:tcPr>
            <w:tcW w:w="3118" w:type="dxa"/>
          </w:tcPr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чтение рассказа Г.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Остера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«Спускаться легче»;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рассматривание содержания иллюстраций.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описание содержания иллюстраций.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обсуждение вопроса: это шутка или серьёзный рассказ.</w:t>
            </w:r>
          </w:p>
          <w:p w:rsidR="008470A5" w:rsidRPr="00B356E2" w:rsidRDefault="008470A5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Групповая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ролевое чтение</w:t>
            </w:r>
          </w:p>
        </w:tc>
      </w:tr>
      <w:tr w:rsidR="008470A5" w:rsidRPr="00B356E2" w:rsidTr="006613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</w:tcPr>
          <w:p w:rsidR="008470A5" w:rsidRPr="00B356E2" w:rsidRDefault="008470A5" w:rsidP="00EA2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</w:tcPr>
          <w:p w:rsidR="008470A5" w:rsidRPr="00B356E2" w:rsidRDefault="008470A5" w:rsidP="00A4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470A5" w:rsidRPr="00B356E2" w:rsidRDefault="008470A5" w:rsidP="00646A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«Что за шутки»? А.Шибаев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«Хорошо спрятанная котлета». </w:t>
            </w:r>
            <w:proofErr w:type="spellStart"/>
            <w:r w:rsidRPr="00B356E2">
              <w:rPr>
                <w:rFonts w:ascii="Times New Roman" w:hAnsi="Times New Roman"/>
                <w:sz w:val="24"/>
                <w:szCs w:val="24"/>
              </w:rPr>
              <w:t>Г.Остера</w:t>
            </w:r>
            <w:proofErr w:type="spellEnd"/>
          </w:p>
          <w:p w:rsidR="008470A5" w:rsidRPr="00B356E2" w:rsidRDefault="008470A5" w:rsidP="00646A8B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Развивать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навык чтения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Обсуждать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прочитанное 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Выполнять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задания к рассказу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470A5" w:rsidRPr="00B356E2" w:rsidRDefault="008470A5" w:rsidP="00646A8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lastRenderedPageBreak/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ознакомление со стихотворением А. Шибаева </w:t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 xml:space="preserve">«Что за шутки?», рассказом Г.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Остера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«Хорошо спрятанная котлета»; овладение приёмами понимания прочитанного и прослушанного произведения; осознанное и произвольное построение речевого высказывания в устной форме;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выделение существенной информации из текста; построение рассуждений.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планировать свое действие; адекватно воспринимать оценку учителя.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Коммуникативная: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уметь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формировать коммуникативно-речевые действия, конструктивные способы взаимодействия с окружающими.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Личностные: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осознают значимость чтения; испытывают потребность в систематическом чтении; проявляют эмоциональную отзывчивость на прочитанное</w:t>
            </w:r>
          </w:p>
        </w:tc>
        <w:tc>
          <w:tcPr>
            <w:tcW w:w="3118" w:type="dxa"/>
          </w:tcPr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слушание произведений А. Шибаева,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 xml:space="preserve">Г.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Остера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>; ответы на вопросы по содержанию прочитанного произведения (А. Шибаев «Что за шутки?»); описание иллюстраций.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чтение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стихотворения А. Шибаева «Что за шутки?» ,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Г.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Остера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«Хорошо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спря-танная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котлета»;выполнение заданий к рас-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сказу «Хорошо спрятанная котлета»; рассматривание иллюстраций.</w:t>
            </w:r>
          </w:p>
          <w:p w:rsidR="008470A5" w:rsidRPr="00B356E2" w:rsidRDefault="008470A5" w:rsidP="00646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Коллективная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обсуждение: как в рассказах Г. </w:t>
            </w:r>
            <w:proofErr w:type="spellStart"/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Остера</w:t>
            </w:r>
            <w:proofErr w:type="spellEnd"/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герои-звери разговаривают друг с другом, всегда ли могут договориться</w:t>
            </w:r>
          </w:p>
        </w:tc>
      </w:tr>
      <w:tr w:rsidR="008470A5" w:rsidRPr="00B356E2" w:rsidTr="00DF3B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</w:tcPr>
          <w:p w:rsidR="008470A5" w:rsidRPr="00B356E2" w:rsidRDefault="008470A5" w:rsidP="00EA2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418" w:type="dxa"/>
          </w:tcPr>
          <w:p w:rsidR="008470A5" w:rsidRPr="00B356E2" w:rsidRDefault="008470A5" w:rsidP="00A4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470A5" w:rsidRPr="00B356E2" w:rsidRDefault="008470A5" w:rsidP="00646A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«Как меня называли». Б. Житков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«Большая новость». А.Кушнер</w:t>
            </w:r>
          </w:p>
          <w:p w:rsidR="008470A5" w:rsidRPr="00B356E2" w:rsidRDefault="008470A5" w:rsidP="00646A8B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Развивать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навык чтения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Работать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с текстом</w:t>
            </w:r>
          </w:p>
        </w:tc>
        <w:tc>
          <w:tcPr>
            <w:tcW w:w="4961" w:type="dxa"/>
          </w:tcPr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pacing w:val="3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ознакомление со стихотворением А. Кушнера «Большая новость», рассказами Б. Житкова «Как меня называли»; овладение приёмами понимания прочитанного и прослушанного произведения; осознанное и произвольное построение речевого высказывания в устной форме;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выделение существенной информации из текста; построение рассуждений.</w:t>
            </w: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 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планировать свое действие;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Коммуникативная: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уметь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формировать </w:t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>конструктивные способы взаимодействия с окружающими.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Личностные: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осознают значимость чтения; испытывают потребность в систематическом чтении; проявляют эмоциональную отзывчивость на прочитанное; высказывают свою точку зрения и уважают мнение собеседника</w:t>
            </w:r>
          </w:p>
        </w:tc>
        <w:tc>
          <w:tcPr>
            <w:tcW w:w="3118" w:type="dxa"/>
          </w:tcPr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Индивидуальная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чтение рассказа Б. Житкова «Как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меня называли»,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стихотворения А. Кушнера «Большая новость».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слушание произведений Б. Житкова «Как меня называли»,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А. Кушнера «Большая новость», ответ на вопрос по стихотворению «Большая новость».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Коллективная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обсуждение по рассказу «Как меня называли»: почему мальчика прозвали </w:t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>Почемучкой и какие «почему?» он задавал правильно, а какие нет?</w:t>
            </w:r>
          </w:p>
        </w:tc>
      </w:tr>
      <w:tr w:rsidR="008470A5" w:rsidRPr="00B356E2" w:rsidTr="00646A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</w:tcPr>
          <w:p w:rsidR="008470A5" w:rsidRPr="00B356E2" w:rsidRDefault="008470A5" w:rsidP="00EA2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418" w:type="dxa"/>
          </w:tcPr>
          <w:p w:rsidR="008470A5" w:rsidRPr="00B356E2" w:rsidRDefault="008470A5" w:rsidP="00B6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551" w:type="dxa"/>
          </w:tcPr>
          <w:p w:rsidR="008470A5" w:rsidRPr="00B356E2" w:rsidRDefault="008470A5" w:rsidP="00646A8B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 xml:space="preserve">Е.Пермяк «Пичугин мост»,  С. </w:t>
            </w:r>
            <w:proofErr w:type="spellStart"/>
            <w:r w:rsidRPr="00B356E2">
              <w:rPr>
                <w:rFonts w:ascii="Times New Roman" w:hAnsi="Times New Roman"/>
                <w:sz w:val="24"/>
                <w:szCs w:val="24"/>
              </w:rPr>
              <w:t>Баруздин</w:t>
            </w:r>
            <w:proofErr w:type="spellEnd"/>
            <w:r w:rsidRPr="00B356E2">
              <w:rPr>
                <w:rFonts w:ascii="Times New Roman" w:hAnsi="Times New Roman"/>
                <w:sz w:val="24"/>
                <w:szCs w:val="24"/>
              </w:rPr>
              <w:t xml:space="preserve"> «Весёлые рассказы».</w:t>
            </w:r>
          </w:p>
          <w:p w:rsidR="008470A5" w:rsidRPr="00B356E2" w:rsidRDefault="008470A5" w:rsidP="00646A8B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70A5" w:rsidRPr="00B356E2" w:rsidRDefault="008470A5" w:rsidP="00646A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Развивать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навык чтения</w:t>
            </w:r>
          </w:p>
          <w:p w:rsidR="008470A5" w:rsidRPr="00B356E2" w:rsidRDefault="008470A5" w:rsidP="00646A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Обсуждать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прочитанное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Делать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выводы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470A5" w:rsidRPr="00B356E2" w:rsidRDefault="008470A5" w:rsidP="00646A8B">
            <w:pPr>
              <w:snapToGrid w:val="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>Познавательные: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ознакомление с произведениями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Е.Пермяка «Пичугин мост»,  С. </w:t>
            </w:r>
            <w:proofErr w:type="spellStart"/>
            <w:r w:rsidRPr="00B356E2">
              <w:rPr>
                <w:rFonts w:ascii="Times New Roman" w:hAnsi="Times New Roman"/>
                <w:sz w:val="24"/>
                <w:szCs w:val="24"/>
              </w:rPr>
              <w:t>Баруздина</w:t>
            </w:r>
            <w:proofErr w:type="spellEnd"/>
            <w:r w:rsidRPr="00B356E2">
              <w:rPr>
                <w:rFonts w:ascii="Times New Roman" w:hAnsi="Times New Roman"/>
                <w:sz w:val="24"/>
                <w:szCs w:val="24"/>
              </w:rPr>
              <w:t xml:space="preserve"> «Весёлые рассказы»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овладение приёмами понимания прочитанного и прослушанного произведения; осознанное и произвольное построение речевого высказывания в устной форме; </w:t>
            </w: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логические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выделение существенной информации из текста; построение рассуждений.</w:t>
            </w:r>
            <w:r w:rsidRPr="00B356E2"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планировать свое действие;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Коммуникативная: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уметь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формировать конструктивные способы взаимодействия с окружающими.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Личностные: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осознают значимость чтения; испытывают потребность в систематическом чтении; проявляют эмоциональную отзывчивость на прочитанное; высказывают свою точку зрения и уважают мнение собеседника</w:t>
            </w:r>
          </w:p>
        </w:tc>
        <w:tc>
          <w:tcPr>
            <w:tcW w:w="3118" w:type="dxa"/>
          </w:tcPr>
          <w:p w:rsidR="008470A5" w:rsidRPr="00B356E2" w:rsidRDefault="008470A5" w:rsidP="00646A8B">
            <w:pPr>
              <w:snapToGri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Фронтальная –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произведений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Е.Пермяка «Пичугин мост»,  С. </w:t>
            </w:r>
            <w:proofErr w:type="spellStart"/>
            <w:r w:rsidRPr="00B356E2">
              <w:rPr>
                <w:rFonts w:ascii="Times New Roman" w:hAnsi="Times New Roman"/>
                <w:sz w:val="24"/>
                <w:szCs w:val="24"/>
              </w:rPr>
              <w:t>Баруздина</w:t>
            </w:r>
            <w:proofErr w:type="spellEnd"/>
            <w:r w:rsidRPr="00B356E2">
              <w:rPr>
                <w:rFonts w:ascii="Times New Roman" w:hAnsi="Times New Roman"/>
                <w:sz w:val="24"/>
                <w:szCs w:val="24"/>
              </w:rPr>
              <w:t xml:space="preserve"> «Весёлые рассказы»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; ответы на вопросы по содержанию; составление схемы «Дары леса» (подарки дедушки).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рассматривание книг о природе; чтение слов, предложений (читающими учащимися).</w:t>
            </w:r>
          </w:p>
          <w:p w:rsidR="008470A5" w:rsidRPr="00B356E2" w:rsidRDefault="008470A5" w:rsidP="00646A8B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Групповая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моделирование обложки книги.</w:t>
            </w:r>
          </w:p>
        </w:tc>
      </w:tr>
      <w:tr w:rsidR="008470A5" w:rsidRPr="00B356E2" w:rsidTr="00F175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024"/>
        </w:trPr>
        <w:tc>
          <w:tcPr>
            <w:tcW w:w="993" w:type="dxa"/>
          </w:tcPr>
          <w:p w:rsidR="008470A5" w:rsidRPr="00B356E2" w:rsidRDefault="008470A5" w:rsidP="00EA2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418" w:type="dxa"/>
          </w:tcPr>
          <w:p w:rsidR="008470A5" w:rsidRPr="00B356E2" w:rsidRDefault="008470A5" w:rsidP="00B6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551" w:type="dxa"/>
          </w:tcPr>
          <w:p w:rsidR="008470A5" w:rsidRPr="00B356E2" w:rsidRDefault="008470A5" w:rsidP="00646A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«Как поросенок говорить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научился». Л. Пантелеев</w:t>
            </w:r>
          </w:p>
          <w:p w:rsidR="008470A5" w:rsidRPr="00B356E2" w:rsidRDefault="008470A5" w:rsidP="00646A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 xml:space="preserve">«Яшка». </w:t>
            </w:r>
            <w:proofErr w:type="spellStart"/>
            <w:r w:rsidRPr="00B356E2">
              <w:rPr>
                <w:rFonts w:ascii="Times New Roman" w:hAnsi="Times New Roman"/>
                <w:sz w:val="24"/>
                <w:szCs w:val="24"/>
              </w:rPr>
              <w:t>Е.Чарушин</w:t>
            </w:r>
            <w:proofErr w:type="spellEnd"/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«Что я узнал»! А.Кушнер</w:t>
            </w:r>
          </w:p>
          <w:p w:rsidR="008470A5" w:rsidRPr="00B356E2" w:rsidRDefault="008470A5" w:rsidP="00646A8B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Развивать 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навык чтения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Развивать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навык чтения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Работать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с текстом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Обсуждать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прочитанное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Отвечать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на вопросы</w:t>
            </w:r>
          </w:p>
        </w:tc>
        <w:tc>
          <w:tcPr>
            <w:tcW w:w="4961" w:type="dxa"/>
          </w:tcPr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pacing w:val="3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ознакомление с произведениями Л. Пантелеева «Как поросёнок говорить научился»; Е.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Чарушина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«Яшка», А. Кушнера «Что я узнал!»; овладение приёмами понимания прочитанного и прослушанного произведения; осознанное и произвольное построение речевого высказывания в устной форме;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выделение существенной информации из текста; построение рассуждений.</w:t>
            </w: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 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планировать свое действие;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Коммуникативная: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уметь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формировать конструктивные способы взаимодействия с окружающими.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Личностные: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осознают значимость чтения; испытывают потребность в систематическом чтении; проявляют эмоциональную отзывчивость на прочитанное; высказывают свою точку зрения и уважают мнение собеседника</w:t>
            </w:r>
          </w:p>
        </w:tc>
        <w:tc>
          <w:tcPr>
            <w:tcW w:w="3118" w:type="dxa"/>
          </w:tcPr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чтение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рассказа Е.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Чарушина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«Яшка», Л. Пантелеева «Как поросёнок говорить научился».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слушание произведений Е.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Чарушина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«Яшка», А. Кушнера «Что я узнал!»; по Л. Пантелеева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«Как поросёнок говорить научился; ответы на вопросы по содержанию произведений.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чтение стихотворения А. Кушнера «Что я узнал!» 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</w:tr>
      <w:tr w:rsidR="008470A5" w:rsidRPr="00B356E2" w:rsidTr="006613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</w:tcPr>
          <w:p w:rsidR="008470A5" w:rsidRPr="00B356E2" w:rsidRDefault="008470A5" w:rsidP="00A033FF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470A5" w:rsidRPr="00B356E2" w:rsidRDefault="008470A5" w:rsidP="00B62F67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2551" w:type="dxa"/>
          </w:tcPr>
          <w:p w:rsidR="008470A5" w:rsidRPr="00B356E2" w:rsidRDefault="008470A5" w:rsidP="00646A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«Медвежата». Ю.Дмитриев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«Медвежата». Г.Снегирёв</w:t>
            </w:r>
          </w:p>
          <w:p w:rsidR="008470A5" w:rsidRPr="00B356E2" w:rsidRDefault="008470A5" w:rsidP="00646A8B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Развивать 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навык чтения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Развивать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навык чтения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Работать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с текстом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Обсуждать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прочитанное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Отвечать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на вопросы 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Работать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в парах</w:t>
            </w:r>
          </w:p>
        </w:tc>
        <w:tc>
          <w:tcPr>
            <w:tcW w:w="4961" w:type="dxa"/>
          </w:tcPr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ознакомление с рассказами Ю. Дмитриева «Медвежата», Г. Снегирёва «Медвежата»; осознанность восприятия литературного произведения; формулирование ответов на вопросы по содержанию прослушанного произведения;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логические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построение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рассуждений.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8470A5" w:rsidRPr="00B356E2" w:rsidRDefault="008470A5" w:rsidP="00646A8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>Коммуникативная: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взаимодействовать с окружающими</w:t>
            </w:r>
          </w:p>
          <w:p w:rsidR="008470A5" w:rsidRPr="00B356E2" w:rsidRDefault="008470A5" w:rsidP="00646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 xml:space="preserve">Личностные: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высказывают своё мнение</w:t>
            </w:r>
          </w:p>
        </w:tc>
        <w:tc>
          <w:tcPr>
            <w:tcW w:w="3118" w:type="dxa"/>
          </w:tcPr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>слушание рассказов Ю. Дмитриева «Медвежата» , Г. Снегирёва «Медвежата» ; ответы на вопросы по содержанию прочитанных произведений.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чтение произведений Ю. Дмитриева «Медвежата», Г. Снегирёва «Медвежата».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Работа в паре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подбор </w:t>
            </w:r>
          </w:p>
          <w:p w:rsidR="008470A5" w:rsidRPr="00B356E2" w:rsidRDefault="008470A5" w:rsidP="00646A8B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заголовков к рассказам,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прочитанным на уроке</w:t>
            </w:r>
          </w:p>
        </w:tc>
      </w:tr>
      <w:tr w:rsidR="008470A5" w:rsidRPr="00B356E2" w:rsidTr="006613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</w:tcPr>
          <w:p w:rsidR="008470A5" w:rsidRPr="00B356E2" w:rsidRDefault="008470A5" w:rsidP="00EA2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  <w:p w:rsidR="008470A5" w:rsidRPr="00B356E2" w:rsidRDefault="008470A5" w:rsidP="00EA23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70A5" w:rsidRPr="00B356E2" w:rsidRDefault="008470A5" w:rsidP="00B62F6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551" w:type="dxa"/>
          </w:tcPr>
          <w:p w:rsidR="008470A5" w:rsidRPr="00B356E2" w:rsidRDefault="008470A5" w:rsidP="00646A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 xml:space="preserve">Чтение стихотворения М. </w:t>
            </w:r>
            <w:proofErr w:type="spellStart"/>
            <w:r w:rsidRPr="00B356E2">
              <w:rPr>
                <w:rFonts w:ascii="Times New Roman" w:hAnsi="Times New Roman"/>
                <w:sz w:val="24"/>
                <w:szCs w:val="24"/>
              </w:rPr>
              <w:t>Карема</w:t>
            </w:r>
            <w:proofErr w:type="spellEnd"/>
            <w:r w:rsidRPr="00B356E2">
              <w:rPr>
                <w:rFonts w:ascii="Times New Roman" w:hAnsi="Times New Roman"/>
                <w:sz w:val="24"/>
                <w:szCs w:val="24"/>
              </w:rPr>
              <w:t xml:space="preserve"> «Растеряшка».</w:t>
            </w:r>
          </w:p>
          <w:p w:rsidR="008470A5" w:rsidRPr="00B356E2" w:rsidRDefault="008470A5" w:rsidP="00646A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В. Драгунский «Заколдованная буква».</w:t>
            </w:r>
          </w:p>
        </w:tc>
        <w:tc>
          <w:tcPr>
            <w:tcW w:w="3402" w:type="dxa"/>
          </w:tcPr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Развивать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навык чтения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Отвечать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на вопросы по содержанию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ознакомление со стихотворением М.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Карема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«Растеряшка», рассказом В. Драгунского «Заколдованная буква»; овладение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приёма-ми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понимания прочитанного и прослушанного произведения; осознанное и произвольное построение речевого высказывания в устной форме;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выделение существенной информации из текста; построение рассуждений.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планировать свое действие;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Коммуникативная: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уметь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формировать коммуникативно-речевые действия, конструктивные способы взаимодействия с окружающими</w:t>
            </w:r>
          </w:p>
          <w:p w:rsidR="008470A5" w:rsidRPr="00B356E2" w:rsidRDefault="008470A5" w:rsidP="00646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 xml:space="preserve">Личностные: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высказывают своё мнение</w:t>
            </w:r>
          </w:p>
        </w:tc>
        <w:tc>
          <w:tcPr>
            <w:tcW w:w="3118" w:type="dxa"/>
          </w:tcPr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чтение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стихотворения М.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Карема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«Растеряшка», рассказа В. Драгунского «Заколдованная буква».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Фронтальная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ответы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на вопросы по содержанию произведения «Растеряшка»; выполнение заданий к рас-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сказу «Заколдованная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буква».</w:t>
            </w:r>
          </w:p>
          <w:p w:rsidR="008470A5" w:rsidRPr="00B356E2" w:rsidRDefault="008470A5" w:rsidP="00646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Коллективная –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обсуждение по рассказу «Заколдованная буква»: можно ли смеяться над человеком, если он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не выговаривает какой-либо звук. Можно ли научиться произносить все звуки правильно?</w:t>
            </w:r>
          </w:p>
        </w:tc>
      </w:tr>
      <w:tr w:rsidR="008470A5" w:rsidRPr="00B356E2" w:rsidTr="006613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</w:tcPr>
          <w:p w:rsidR="008470A5" w:rsidRPr="00B356E2" w:rsidRDefault="008470A5" w:rsidP="00AA17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:rsidR="008470A5" w:rsidRPr="00B356E2" w:rsidRDefault="008470A5" w:rsidP="00AA17A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551" w:type="dxa"/>
          </w:tcPr>
          <w:p w:rsidR="008470A5" w:rsidRPr="00B356E2" w:rsidRDefault="008470A5" w:rsidP="00646A8B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«Ступеньки». Н.Носов</w:t>
            </w:r>
          </w:p>
        </w:tc>
        <w:tc>
          <w:tcPr>
            <w:tcW w:w="3402" w:type="dxa"/>
          </w:tcPr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Развивать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навык чтения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Отвечать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на вопросы по содержанию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pacing w:val="3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ознакомление с рассказом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Н. Носова «Ступеньки»; овладение приёмами понимания прочитанного и прослушанного произведения; осознанное и произвольное построение речевого высказывания в устной форме;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выделение существенной информации из текста; построение рассуждений.</w:t>
            </w: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 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планировать свое действие; адекватно воспринимать оценку учителя.</w:t>
            </w:r>
          </w:p>
          <w:p w:rsidR="008470A5" w:rsidRPr="00B356E2" w:rsidRDefault="008470A5" w:rsidP="00646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>Коммуникативная: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взаимодействовать с окружающими</w:t>
            </w:r>
            <w:r w:rsidRPr="00B356E2"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 xml:space="preserve"> Личностные: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высказывают своё мнение</w:t>
            </w:r>
          </w:p>
        </w:tc>
        <w:tc>
          <w:tcPr>
            <w:tcW w:w="3118" w:type="dxa"/>
          </w:tcPr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>чтение рассказа Н. Носова «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Сту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>-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пеньки»; рассматривание содержания иллюстраций.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ответы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на вопросы по содержанию прочитанного; слушание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произведения Н. Носова «Ступеньки»; описание иллюстраций.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обсуждение: нужно ли доводить любое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начатое дело до конца</w:t>
            </w:r>
          </w:p>
        </w:tc>
      </w:tr>
      <w:tr w:rsidR="008470A5" w:rsidRPr="00B356E2" w:rsidTr="006613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</w:tcPr>
          <w:p w:rsidR="008470A5" w:rsidRPr="00B356E2" w:rsidRDefault="008470A5" w:rsidP="00AA17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8470A5" w:rsidRPr="00B356E2" w:rsidRDefault="008470A5" w:rsidP="00AA17A3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551" w:type="dxa"/>
          </w:tcPr>
          <w:p w:rsidR="008470A5" w:rsidRPr="00B356E2" w:rsidRDefault="008470A5" w:rsidP="00646A8B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B356E2">
              <w:rPr>
                <w:rFonts w:ascii="Times New Roman" w:hAnsi="Times New Roman"/>
                <w:sz w:val="24"/>
                <w:szCs w:val="24"/>
              </w:rPr>
              <w:t>Сутеев</w:t>
            </w:r>
            <w:proofErr w:type="spellEnd"/>
            <w:r w:rsidRPr="00B356E2">
              <w:rPr>
                <w:rFonts w:ascii="Times New Roman" w:hAnsi="Times New Roman"/>
                <w:sz w:val="24"/>
                <w:szCs w:val="24"/>
              </w:rPr>
              <w:t xml:space="preserve"> «Ёлка».</w:t>
            </w:r>
          </w:p>
        </w:tc>
        <w:tc>
          <w:tcPr>
            <w:tcW w:w="3402" w:type="dxa"/>
          </w:tcPr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Развивать 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навык чтения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Развивать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навык чтения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Работать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с текстом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Обсуждать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прочитанное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Отвечать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на вопросы</w:t>
            </w:r>
          </w:p>
        </w:tc>
        <w:tc>
          <w:tcPr>
            <w:tcW w:w="4961" w:type="dxa"/>
          </w:tcPr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lastRenderedPageBreak/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ознакомление и со сказкой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В.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Сутеева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«Ёлка»; осознанность восприятия литературного произведения; формулирование ответов на вопросы по содержанию прослушанного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произведе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>-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ния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логические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построение рассуждений;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постановка и решение проблем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самостоятельное создание способов решения творческой задачи.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</w:t>
            </w:r>
          </w:p>
        </w:tc>
        <w:tc>
          <w:tcPr>
            <w:tcW w:w="3118" w:type="dxa"/>
          </w:tcPr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слушание </w:t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 xml:space="preserve">сказки В.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Сутеева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«Ёлка»; ответы на вопросы по содержанию; сравнение моделей обложек; описание содержательной стороны иллюстраций; составление схематического плана сказки.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чтение слов, предложений, отрывков из сказки; рассматривание содержательной стороны иллюстраций, книг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со сказками.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Групповая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моделирование обложки книги; рассказывание сказки</w:t>
            </w:r>
          </w:p>
        </w:tc>
      </w:tr>
      <w:tr w:rsidR="008470A5" w:rsidRPr="00B356E2" w:rsidTr="006613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</w:tcPr>
          <w:p w:rsidR="008470A5" w:rsidRPr="00B356E2" w:rsidRDefault="008470A5" w:rsidP="00AA17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418" w:type="dxa"/>
          </w:tcPr>
          <w:p w:rsidR="008470A5" w:rsidRPr="00B356E2" w:rsidRDefault="008470A5" w:rsidP="00AA17A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551" w:type="dxa"/>
          </w:tcPr>
          <w:p w:rsidR="008470A5" w:rsidRPr="00B356E2" w:rsidRDefault="008470A5" w:rsidP="00646A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 xml:space="preserve">«Горячий привет». </w:t>
            </w:r>
            <w:proofErr w:type="spellStart"/>
            <w:r w:rsidRPr="00B356E2">
              <w:rPr>
                <w:rFonts w:ascii="Times New Roman" w:hAnsi="Times New Roman"/>
                <w:sz w:val="24"/>
                <w:szCs w:val="24"/>
              </w:rPr>
              <w:t>О.Дриз</w:t>
            </w:r>
            <w:proofErr w:type="spellEnd"/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«Привет Мартышке» (отрывок) Г.Остер</w:t>
            </w:r>
          </w:p>
          <w:p w:rsidR="008470A5" w:rsidRPr="00B356E2" w:rsidRDefault="008470A5" w:rsidP="00646A8B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Развивать 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навык чтения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Развивать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навык чтения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Работать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с текстом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Обсуждать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прочитанное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Отвечать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на вопросы </w:t>
            </w:r>
          </w:p>
        </w:tc>
        <w:tc>
          <w:tcPr>
            <w:tcW w:w="4961" w:type="dxa"/>
          </w:tcPr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ознакомление со стихотворением О.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Дриза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«Горячий привет», рассказом Г.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Остера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«Привет мартышке»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(отрывок)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; осознанность восприятия литературного произведения; формулирование ответов на вопросы по содержанию прослушанного произведения;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логические – </w:t>
            </w:r>
            <w:r w:rsidRPr="00B356E2">
              <w:rPr>
                <w:rFonts w:ascii="Times New Roman" w:hAnsi="Times New Roman" w:cs="Times New Roman"/>
                <w:color w:val="000000"/>
              </w:rPr>
              <w:t>построение рассуждений.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осознают значимость чтения; проявляют эмоциональную отзывчивость на прочитанное; высказывают свою точку зрения</w:t>
            </w:r>
          </w:p>
        </w:tc>
        <w:tc>
          <w:tcPr>
            <w:tcW w:w="3118" w:type="dxa"/>
          </w:tcPr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чтение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стихотворения О.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Дриза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«Горячий привет», рассказа Г.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Остера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«Привет мартышке»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(отрывок).</w:t>
            </w:r>
          </w:p>
          <w:p w:rsidR="008470A5" w:rsidRPr="00B356E2" w:rsidRDefault="008470A5" w:rsidP="00646A8B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Фронтальная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слушание произведений О. </w:t>
            </w:r>
            <w:proofErr w:type="spellStart"/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Дриза</w:t>
            </w:r>
            <w:proofErr w:type="spellEnd"/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«Горячий привет», Г. </w:t>
            </w:r>
            <w:proofErr w:type="spellStart"/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Остера</w:t>
            </w:r>
            <w:proofErr w:type="spellEnd"/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«Привет мартышке» </w:t>
            </w: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(отрывок)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ответы на вопросы по содержанию прочитанного произведения О. </w:t>
            </w:r>
            <w:proofErr w:type="spellStart"/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Дриза</w:t>
            </w:r>
            <w:proofErr w:type="spellEnd"/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«Горячий привет»; сравнение прочитанных произведений по жанру и сюжету</w:t>
            </w:r>
          </w:p>
        </w:tc>
      </w:tr>
      <w:tr w:rsidR="008470A5" w:rsidRPr="00B356E2" w:rsidTr="006613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</w:tcPr>
          <w:p w:rsidR="008470A5" w:rsidRPr="00B356E2" w:rsidRDefault="008470A5" w:rsidP="00AA17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</w:tcPr>
          <w:p w:rsidR="008470A5" w:rsidRPr="00B356E2" w:rsidRDefault="008470A5" w:rsidP="00AA17A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551" w:type="dxa"/>
          </w:tcPr>
          <w:p w:rsidR="008470A5" w:rsidRPr="00B356E2" w:rsidRDefault="008470A5" w:rsidP="00646A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 xml:space="preserve">«Зайчата». </w:t>
            </w:r>
            <w:proofErr w:type="spellStart"/>
            <w:r w:rsidRPr="00B356E2">
              <w:rPr>
                <w:rFonts w:ascii="Times New Roman" w:hAnsi="Times New Roman"/>
                <w:sz w:val="24"/>
                <w:szCs w:val="24"/>
              </w:rPr>
              <w:t>Е.Чарушин</w:t>
            </w:r>
            <w:proofErr w:type="spellEnd"/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«Сорока и заяц». Н.Сладков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lastRenderedPageBreak/>
              <w:t>«Лиса и заяц». Н.Сладков</w:t>
            </w:r>
          </w:p>
          <w:p w:rsidR="008470A5" w:rsidRPr="00B356E2" w:rsidRDefault="008470A5" w:rsidP="00646A8B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Развивать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навык чтения;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объяснять значение выражений;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Выполнять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творческие задания;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сравнивать</w:t>
            </w:r>
          </w:p>
        </w:tc>
        <w:tc>
          <w:tcPr>
            <w:tcW w:w="4961" w:type="dxa"/>
          </w:tcPr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pacing w:val="3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lastRenderedPageBreak/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ознакомление с рассказами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Е.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Чарушина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«Зайчата», Н. Сладкова «Сорока и Заяц», «Лиса и Заяц»; осознанность </w:t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 xml:space="preserve">восприятия литературного произведения; формулирование ответов на вопросы по содержанию прослушанного произведения;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логические – </w:t>
            </w:r>
            <w:r w:rsidRPr="00B356E2">
              <w:rPr>
                <w:rFonts w:ascii="Times New Roman" w:hAnsi="Times New Roman" w:cs="Times New Roman"/>
                <w:color w:val="000000"/>
              </w:rPr>
              <w:t>построение рассуждений.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осознают значимость чтения; проявляют эмоциональную отзывчивость на прочитанное; высказывают свою точку зрения</w:t>
            </w:r>
          </w:p>
        </w:tc>
        <w:tc>
          <w:tcPr>
            <w:tcW w:w="3118" w:type="dxa"/>
          </w:tcPr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Индивидуальная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чтение рассказов Е.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Чарушина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«Зайчата», Н. Сладкова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 xml:space="preserve">«Сорока и Заяц»,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«Лиса и Заяц»; придумать, как ответил Заяц Лисе; сравнить с тем, как написано у автора.</w:t>
            </w:r>
          </w:p>
          <w:p w:rsidR="008470A5" w:rsidRPr="00B356E2" w:rsidRDefault="008470A5" w:rsidP="00646A8B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Фронтальная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ответ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на вопрос по произведению Е. </w:t>
            </w:r>
            <w:proofErr w:type="spellStart"/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Чарушина</w:t>
            </w:r>
            <w:proofErr w:type="spellEnd"/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«Зайчата»;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объяснение значения выражения «заячья душа» в контексте; сравнение произведений Н. Сладкова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Е. </w:t>
            </w:r>
            <w:proofErr w:type="spellStart"/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Чарушина</w:t>
            </w:r>
            <w:proofErr w:type="spellEnd"/>
          </w:p>
        </w:tc>
      </w:tr>
      <w:tr w:rsidR="008470A5" w:rsidRPr="00B356E2" w:rsidTr="006613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</w:tcPr>
          <w:p w:rsidR="008470A5" w:rsidRPr="00B356E2" w:rsidRDefault="008470A5" w:rsidP="00AA17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418" w:type="dxa"/>
          </w:tcPr>
          <w:p w:rsidR="008470A5" w:rsidRPr="00B356E2" w:rsidRDefault="008470A5" w:rsidP="00AA17A3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551" w:type="dxa"/>
          </w:tcPr>
          <w:p w:rsidR="008470A5" w:rsidRPr="00B356E2" w:rsidRDefault="008470A5" w:rsidP="00646A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«Затейники». Н.Носов</w:t>
            </w:r>
          </w:p>
          <w:p w:rsidR="008470A5" w:rsidRPr="00B356E2" w:rsidRDefault="008470A5" w:rsidP="00646A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0A5" w:rsidRPr="00B356E2" w:rsidRDefault="008470A5" w:rsidP="00646A8B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Развивать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навык чтения;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Отвечать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на вопросы по содержанию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Развивать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навык чтения;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Отвечать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на вопросы по содержанию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Обосновывать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свою точку зрения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ознакомление с рассказом 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</w:rPr>
              <w:t xml:space="preserve">Н. Носова «Затейники»; осознанность восприятия литературного произведения; формулирование ответов на вопросы по содержанию прослушанного произведения;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логические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построение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рассуждений.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осознают значимость чтения; проявляют эмоциональную отзывчивость на прочитанное; высказывают свою точку зрения</w:t>
            </w:r>
          </w:p>
        </w:tc>
        <w:tc>
          <w:tcPr>
            <w:tcW w:w="3118" w:type="dxa"/>
          </w:tcPr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>чтение рассказа Н. Носова «Затейники»; рассматривание иллюстраций.</w:t>
            </w:r>
          </w:p>
          <w:p w:rsidR="008470A5" w:rsidRPr="00B356E2" w:rsidRDefault="008470A5" w:rsidP="00646A8B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Фронтальная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ответы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на вопросы по содержанию прочитанного; подбор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подходящего заголовка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 использованием малых фольклорных форм</w:t>
            </w:r>
          </w:p>
        </w:tc>
      </w:tr>
      <w:tr w:rsidR="008470A5" w:rsidRPr="00B356E2" w:rsidTr="006613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</w:tcPr>
          <w:p w:rsidR="008470A5" w:rsidRPr="00B356E2" w:rsidRDefault="008470A5" w:rsidP="00AA17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18" w:type="dxa"/>
          </w:tcPr>
          <w:p w:rsidR="008470A5" w:rsidRPr="00B356E2" w:rsidRDefault="008470A5" w:rsidP="00AA17A3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2551" w:type="dxa"/>
          </w:tcPr>
          <w:p w:rsidR="008470A5" w:rsidRPr="00B356E2" w:rsidRDefault="008470A5" w:rsidP="00646A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«Людоед и принцесса, или Всё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наоборот». Г.Сапгир</w:t>
            </w:r>
          </w:p>
          <w:p w:rsidR="008470A5" w:rsidRPr="00B356E2" w:rsidRDefault="008470A5" w:rsidP="00646A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Развивать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навык чтения;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Отвечать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на вопросы по содержанию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Развивать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навык чтения;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Отвечать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на вопросы по содержанию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Обосновывать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свою точку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lastRenderedPageBreak/>
              <w:t>зрения</w:t>
            </w:r>
          </w:p>
        </w:tc>
        <w:tc>
          <w:tcPr>
            <w:tcW w:w="4961" w:type="dxa"/>
          </w:tcPr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lastRenderedPageBreak/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ознакомление со сказками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Г. Сапгира «Людоед и принцесса, или Всё наоборот», Дж.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Родари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«Про мышку, которая ела кошек»; овладение приёмами понимания прочитанного и прослушанного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произведения; осознанное и произвольное построение речевого 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 xml:space="preserve">высказывания в устной форме;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выделение существенной информации из текста;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построение рассуждений.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планировать свое действие; адекватно воспринимать оценку учителя.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pacing w:val="3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Коммуникативная: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уметь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формировать коммуникативно-речевые действия, конструктивные способы взаимодействия с окружающими</w:t>
            </w: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 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осознают значимость чтения; проявляют эмоциональную отзывчивость на прочитанное; высказывают свою точку зрения</w:t>
            </w:r>
          </w:p>
        </w:tc>
        <w:tc>
          <w:tcPr>
            <w:tcW w:w="3118" w:type="dxa"/>
          </w:tcPr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Индивидуальная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чтение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сказок Г. Сапгира «Людоед 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</w:rPr>
              <w:t xml:space="preserve">и принцесса, или Всё наоборот», Дж.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Родари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«Про мышку, которая ела кошек».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ответы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на вопросы по содержанию </w:t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>прочитанных произведений; определение жанра произведения «Про мышку, которая ела кошек».</w:t>
            </w:r>
          </w:p>
          <w:p w:rsidR="008470A5" w:rsidRPr="00B356E2" w:rsidRDefault="008470A5" w:rsidP="00646A8B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Коллективная –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обоснование по сказке «Людоед и принцесса, или Всё наоборот»: эта сказка тебе кажется ужасной или прекрасной</w:t>
            </w:r>
          </w:p>
        </w:tc>
      </w:tr>
      <w:tr w:rsidR="008470A5" w:rsidRPr="00B356E2" w:rsidTr="006613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</w:tcPr>
          <w:p w:rsidR="008470A5" w:rsidRPr="00B356E2" w:rsidRDefault="008470A5" w:rsidP="00AA17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418" w:type="dxa"/>
          </w:tcPr>
          <w:p w:rsidR="008470A5" w:rsidRPr="00B356E2" w:rsidRDefault="008470A5" w:rsidP="00AA17A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470A5" w:rsidRPr="00B356E2" w:rsidRDefault="008470A5" w:rsidP="00646A8B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 xml:space="preserve">К. Чуковский «Муха-цокотуха», Братья Гримм «Заяц и ёж». </w:t>
            </w:r>
          </w:p>
        </w:tc>
        <w:tc>
          <w:tcPr>
            <w:tcW w:w="3402" w:type="dxa"/>
          </w:tcPr>
          <w:p w:rsidR="008470A5" w:rsidRPr="00B356E2" w:rsidRDefault="008470A5" w:rsidP="00646A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Развивать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навык чтения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Обсуждать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прочитанное</w:t>
            </w:r>
          </w:p>
          <w:p w:rsidR="008470A5" w:rsidRPr="00B356E2" w:rsidRDefault="008470A5" w:rsidP="00646A8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Делать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выводы</w:t>
            </w:r>
          </w:p>
        </w:tc>
        <w:tc>
          <w:tcPr>
            <w:tcW w:w="4961" w:type="dxa"/>
          </w:tcPr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ознакомление с произведениями </w:t>
            </w:r>
            <w:r w:rsidRPr="00B356E2">
              <w:rPr>
                <w:rFonts w:ascii="Times New Roman" w:hAnsi="Times New Roman" w:cs="Times New Roman"/>
              </w:rPr>
              <w:t xml:space="preserve">К. Чуковского «Муха-цокотуха», Братьев Гримм «Заяц и ёж»;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осознанность восприятия литературного произведения; формулирование ответов на вопросы по содержанию прослушанного произведения;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логические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построение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рассуждений.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color w:val="000000"/>
              </w:rPr>
              <w:t>взаимодействовать с окружающими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pacing w:val="3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осознают значимость чтения; испытывают потребность в систематическом чтении; проявляют эмоциональную отзывчивость на прочитанное; высказывают свою точку зрения и уважают мнение собеседника</w:t>
            </w:r>
          </w:p>
        </w:tc>
        <w:tc>
          <w:tcPr>
            <w:tcW w:w="3118" w:type="dxa"/>
          </w:tcPr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>слушание художественных произведений; ответы на вопросы по содержанию; сравнение моделей обложек; описание содержательной стороны иллюстраций; составление схематического плана.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чтение слов, предложений, отрывков из сказки; рассматривание содержательной стороны иллюстраций, книг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со сказками.</w:t>
            </w:r>
          </w:p>
          <w:p w:rsidR="008470A5" w:rsidRPr="00B356E2" w:rsidRDefault="008470A5" w:rsidP="00646A8B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Групповая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моделирование обложки книги; рассказывание сказки</w:t>
            </w:r>
          </w:p>
        </w:tc>
      </w:tr>
      <w:tr w:rsidR="008470A5" w:rsidRPr="00B356E2" w:rsidTr="005D1A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</w:tcPr>
          <w:p w:rsidR="008470A5" w:rsidRPr="00B356E2" w:rsidRDefault="008470A5" w:rsidP="00AA17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418" w:type="dxa"/>
          </w:tcPr>
          <w:p w:rsidR="008470A5" w:rsidRPr="00B356E2" w:rsidRDefault="008470A5" w:rsidP="00AA17A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551" w:type="dxa"/>
          </w:tcPr>
          <w:p w:rsidR="008470A5" w:rsidRPr="00B356E2" w:rsidRDefault="008470A5" w:rsidP="00646A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 xml:space="preserve">«Про мышку, которая ела кошек». </w:t>
            </w:r>
            <w:proofErr w:type="spellStart"/>
            <w:r w:rsidRPr="00B356E2">
              <w:rPr>
                <w:rFonts w:ascii="Times New Roman" w:hAnsi="Times New Roman"/>
                <w:sz w:val="24"/>
                <w:szCs w:val="24"/>
              </w:rPr>
              <w:t>Дж.Родари</w:t>
            </w:r>
            <w:proofErr w:type="spellEnd"/>
          </w:p>
          <w:p w:rsidR="008470A5" w:rsidRPr="00B356E2" w:rsidRDefault="008470A5" w:rsidP="00646A8B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Развивать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навык чтения;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Отвечать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на вопросы по содержанию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жанр</w:t>
            </w:r>
          </w:p>
        </w:tc>
        <w:tc>
          <w:tcPr>
            <w:tcW w:w="4961" w:type="dxa"/>
          </w:tcPr>
          <w:p w:rsidR="008470A5" w:rsidRPr="00B356E2" w:rsidRDefault="008470A5" w:rsidP="00646A8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>Познавательные: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ознакомление с произведением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«Про мышку, которая ела кошек». </w:t>
            </w:r>
            <w:proofErr w:type="spellStart"/>
            <w:r w:rsidRPr="00B356E2">
              <w:rPr>
                <w:rFonts w:ascii="Times New Roman" w:hAnsi="Times New Roman"/>
                <w:sz w:val="24"/>
                <w:szCs w:val="24"/>
              </w:rPr>
              <w:t>Дж.Родари</w:t>
            </w:r>
            <w:proofErr w:type="spellEnd"/>
            <w:r w:rsidRPr="00B356E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осознанность восприятия литературного произведения; формулирование ответов на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вопросы по содержанию прослушанного произведения; </w:t>
            </w: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логические –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построение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рассуждений.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color w:val="000000"/>
              </w:rPr>
              <w:t>взаимодействовать с окружающими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осознают значимость чтения; испытывают потребность в систематическом чтении; проявляют эмоциональную отзывчивость на прочитанное; высказывают свою точку зрения и уважают мнение собеседника</w:t>
            </w:r>
          </w:p>
        </w:tc>
        <w:tc>
          <w:tcPr>
            <w:tcW w:w="3118" w:type="dxa"/>
          </w:tcPr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слушание художественных произведений; ответы на вопросы по содержанию; сравнение моделей обложек; описание </w:t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>содержательной стороны иллюстраций; составление схематического плана.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чтение слов, предложений, отрывков из сказки; рассматривание содержательной стороны иллюстраций, книг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со сказками.</w:t>
            </w:r>
          </w:p>
          <w:p w:rsidR="008470A5" w:rsidRPr="00B356E2" w:rsidRDefault="008470A5" w:rsidP="00646A8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Групповая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моделирование обложки книги; рассказывание сказки</w:t>
            </w:r>
          </w:p>
        </w:tc>
      </w:tr>
      <w:tr w:rsidR="008470A5" w:rsidRPr="00B356E2" w:rsidTr="00AF0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</w:tcPr>
          <w:p w:rsidR="008470A5" w:rsidRPr="00B356E2" w:rsidRDefault="008470A5" w:rsidP="00AA17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418" w:type="dxa"/>
          </w:tcPr>
          <w:p w:rsidR="008470A5" w:rsidRPr="00B356E2" w:rsidRDefault="008470A5" w:rsidP="00AA17A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551" w:type="dxa"/>
          </w:tcPr>
          <w:p w:rsidR="008470A5" w:rsidRPr="00B356E2" w:rsidRDefault="008470A5" w:rsidP="00646A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«Ёж» (отрывок). А.Толстой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«Волк ужасно разъярён»…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В.Лунин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«Зелёный заяц». Г.Цыферов</w:t>
            </w:r>
          </w:p>
          <w:p w:rsidR="008470A5" w:rsidRPr="00B356E2" w:rsidRDefault="008470A5" w:rsidP="00646A8B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Развивать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навык чтения;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Отвечать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на вопросы по содержание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Выборочное чтение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Работать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с пословицами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ознакомление со сказкой А. Толстого «Ёж»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(отрывок)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, стихотворением В. Лунина «Волк ужасно разъярён…», рассказом Г. Цыферова «Зелёный заяц»; овладение приёмами понимания прочитанного и прослушанного произведения; осознанное и произвольное построение речевого высказывания в устной форме;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выделение существенной информации из текста; построение рассуждений.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планировать свое действие;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Коммуникативная: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уметь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формировать коммуникативно-речевые действия, конструктивные способы взаимодействия с окружающими.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осознают значимость чтения; испытывают потребность в систематическом чтении; проявляют эмоциональную отзывчивость на прочитанное; высказывают свою точку </w:t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>зрения и уважают мнение собеседника</w:t>
            </w:r>
          </w:p>
        </w:tc>
        <w:tc>
          <w:tcPr>
            <w:tcW w:w="3118" w:type="dxa"/>
          </w:tcPr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Индивидуальная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чтение сказки А. Толстого «Ёж»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(отрывок)</w:t>
            </w:r>
            <w:r w:rsidRPr="00B356E2">
              <w:rPr>
                <w:rFonts w:ascii="Times New Roman" w:hAnsi="Times New Roman" w:cs="Times New Roman"/>
                <w:color w:val="000000"/>
              </w:rPr>
              <w:t>,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B356E2">
              <w:rPr>
                <w:rFonts w:ascii="Times New Roman" w:hAnsi="Times New Roman" w:cs="Times New Roman"/>
                <w:color w:val="000000"/>
              </w:rPr>
              <w:t>стихотворения В. Лунина «Волк ужасно разъярён…», рассказа Г. Цыферова «Зелёный заяц»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на вопросы по содержанию прочитанных произведений: А. Толстого «Ёж»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(отрывок)</w:t>
            </w:r>
            <w:r w:rsidRPr="00B356E2">
              <w:rPr>
                <w:rFonts w:ascii="Times New Roman" w:hAnsi="Times New Roman" w:cs="Times New Roman"/>
                <w:color w:val="000000"/>
              </w:rPr>
              <w:t>,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Г. Цыферова «Зелёный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заяц»;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выборочное чтение: как повёл себя телёнок (ёж)?; определение значения слова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объегорил </w:t>
            </w:r>
            <w:r w:rsidRPr="00B356E2">
              <w:rPr>
                <w:rFonts w:ascii="Times New Roman" w:hAnsi="Times New Roman" w:cs="Times New Roman"/>
                <w:color w:val="000000"/>
              </w:rPr>
              <w:t>в контексте; подбор пословицы для окончания рассказа Г. Цыферова «Зелёный заяц».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Коллективная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обоснование по рассказу Г. Цыферова «Зелёный заяц»: хорошо, что мы все разные или должны быть одинаковыми?</w:t>
            </w:r>
          </w:p>
        </w:tc>
      </w:tr>
      <w:tr w:rsidR="008470A5" w:rsidRPr="00B356E2" w:rsidTr="006613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</w:tcPr>
          <w:p w:rsidR="008470A5" w:rsidRPr="00B356E2" w:rsidRDefault="008470A5" w:rsidP="00AA17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418" w:type="dxa"/>
          </w:tcPr>
          <w:p w:rsidR="008470A5" w:rsidRPr="00B356E2" w:rsidRDefault="008470A5" w:rsidP="00AA17A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551" w:type="dxa"/>
          </w:tcPr>
          <w:p w:rsidR="008470A5" w:rsidRPr="00B356E2" w:rsidRDefault="008470A5" w:rsidP="00646A8B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 xml:space="preserve">А. Блок «Снег да снег», С. Есенин «Поёт зима – аукает…», Г. </w:t>
            </w:r>
            <w:proofErr w:type="spellStart"/>
            <w:r w:rsidRPr="00B356E2">
              <w:rPr>
                <w:rFonts w:ascii="Times New Roman" w:hAnsi="Times New Roman"/>
                <w:sz w:val="24"/>
                <w:szCs w:val="24"/>
              </w:rPr>
              <w:t>Скребицкий</w:t>
            </w:r>
            <w:proofErr w:type="spellEnd"/>
            <w:r w:rsidRPr="00B356E2">
              <w:rPr>
                <w:rFonts w:ascii="Times New Roman" w:hAnsi="Times New Roman"/>
                <w:sz w:val="24"/>
                <w:szCs w:val="24"/>
              </w:rPr>
              <w:t xml:space="preserve"> «Пушок»</w:t>
            </w:r>
          </w:p>
        </w:tc>
        <w:tc>
          <w:tcPr>
            <w:tcW w:w="3402" w:type="dxa"/>
          </w:tcPr>
          <w:p w:rsidR="008470A5" w:rsidRPr="00B356E2" w:rsidRDefault="008470A5" w:rsidP="00646A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Развивать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навык чтения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Обсуждать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прочитанное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Делать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выводы</w:t>
            </w:r>
          </w:p>
        </w:tc>
        <w:tc>
          <w:tcPr>
            <w:tcW w:w="4961" w:type="dxa"/>
          </w:tcPr>
          <w:p w:rsidR="008470A5" w:rsidRPr="00B356E2" w:rsidRDefault="008470A5" w:rsidP="00646A8B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ознакомление с произведениями А. Блока «Снег да снег»;</w:t>
            </w:r>
            <w:r w:rsidRPr="00B356E2">
              <w:rPr>
                <w:rFonts w:ascii="Times New Roman" w:hAnsi="Times New Roman" w:cs="Times New Roman"/>
              </w:rPr>
              <w:t xml:space="preserve"> С. Есенина «Поёт зима – аукает…», Г. </w:t>
            </w:r>
            <w:proofErr w:type="spellStart"/>
            <w:r w:rsidRPr="00B356E2">
              <w:rPr>
                <w:rFonts w:ascii="Times New Roman" w:hAnsi="Times New Roman" w:cs="Times New Roman"/>
              </w:rPr>
              <w:t>Скребицкого</w:t>
            </w:r>
            <w:proofErr w:type="spellEnd"/>
            <w:r w:rsidRPr="00B356E2">
              <w:rPr>
                <w:rFonts w:ascii="Times New Roman" w:hAnsi="Times New Roman" w:cs="Times New Roman"/>
              </w:rPr>
              <w:t xml:space="preserve"> «Пушок»;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осознанность восприятия литературного произведения; формулирование ответов на вопросы по содержанию прослушанного произведения;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логические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построение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рассуждений.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pacing w:val="3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color w:val="000000"/>
              </w:rPr>
              <w:t>взаимодействовать с окружающими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осознают значимость чтения; испытывают потребность в систематическом чтении; проявляют эмоциональную отзывчивость на прочитанное; высказывают свою точку зрения и уважают мнение собеседника</w:t>
            </w:r>
          </w:p>
        </w:tc>
        <w:tc>
          <w:tcPr>
            <w:tcW w:w="3118" w:type="dxa"/>
          </w:tcPr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слушание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произведений А. Блока «Снег да снег»;</w:t>
            </w:r>
            <w:r w:rsidRPr="00B356E2">
              <w:rPr>
                <w:rFonts w:ascii="Times New Roman" w:hAnsi="Times New Roman" w:cs="Times New Roman"/>
              </w:rPr>
              <w:t xml:space="preserve"> С. Есенина «Поёт зима – аукает…», Г. </w:t>
            </w:r>
            <w:proofErr w:type="spellStart"/>
            <w:r w:rsidRPr="00B356E2">
              <w:rPr>
                <w:rFonts w:ascii="Times New Roman" w:hAnsi="Times New Roman" w:cs="Times New Roman"/>
              </w:rPr>
              <w:t>Скребицкого</w:t>
            </w:r>
            <w:proofErr w:type="spellEnd"/>
            <w:r w:rsidRPr="00B356E2">
              <w:rPr>
                <w:rFonts w:ascii="Times New Roman" w:hAnsi="Times New Roman" w:cs="Times New Roman"/>
              </w:rPr>
              <w:t xml:space="preserve"> «Пушок»;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ответы на вопросы по содержанию произведений; сравнение стихотворений А. Блока «Зайчик», «Снег да снег»; описание содержания иллюстраций.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рассматривание содержания иллюстраций; чтение предложений</w:t>
            </w:r>
          </w:p>
        </w:tc>
      </w:tr>
      <w:tr w:rsidR="008470A5" w:rsidRPr="00B356E2" w:rsidTr="006613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</w:tcPr>
          <w:p w:rsidR="008470A5" w:rsidRPr="00B356E2" w:rsidRDefault="008470A5" w:rsidP="00AA17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18" w:type="dxa"/>
          </w:tcPr>
          <w:p w:rsidR="008470A5" w:rsidRPr="00B356E2" w:rsidRDefault="008470A5" w:rsidP="00AA17A3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551" w:type="dxa"/>
          </w:tcPr>
          <w:p w:rsidR="008470A5" w:rsidRPr="00B356E2" w:rsidRDefault="008470A5" w:rsidP="00646A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«Он живой и светится».</w:t>
            </w:r>
          </w:p>
          <w:p w:rsidR="008470A5" w:rsidRPr="00B356E2" w:rsidRDefault="008470A5" w:rsidP="00646A8B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В.Драгунский</w:t>
            </w:r>
          </w:p>
        </w:tc>
        <w:tc>
          <w:tcPr>
            <w:tcW w:w="3402" w:type="dxa"/>
          </w:tcPr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Развивать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навык чтения;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Отвечать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на вопросы по содержание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Обосновывать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свою точку зрения</w:t>
            </w:r>
          </w:p>
        </w:tc>
        <w:tc>
          <w:tcPr>
            <w:tcW w:w="4961" w:type="dxa"/>
          </w:tcPr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ознакомление с рассказом 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</w:rPr>
              <w:t xml:space="preserve">В. Драгунского «Он живой и светится»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(отрывок)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; осознанность восприятия литературного произведения; формулирование ответов на вопросы по содержанию прослушанного произведения;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логические – </w:t>
            </w:r>
            <w:r w:rsidRPr="00B356E2">
              <w:rPr>
                <w:rFonts w:ascii="Times New Roman" w:hAnsi="Times New Roman" w:cs="Times New Roman"/>
                <w:color w:val="000000"/>
              </w:rPr>
              <w:t>построение рассуждений.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color w:val="000000"/>
              </w:rPr>
              <w:t>взаимодействовать с окружающими</w:t>
            </w: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 Личностные: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осознают значимость чтения; испытывают потребность в систематическом чтении; проявляют эмоциональную отзывчивость на прочитанное; высказывают свою точку зрения и уважают мнение собеседника</w:t>
            </w:r>
          </w:p>
        </w:tc>
        <w:tc>
          <w:tcPr>
            <w:tcW w:w="3118" w:type="dxa"/>
          </w:tcPr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чтение рассказа В. Драгунского 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</w:rPr>
              <w:t xml:space="preserve">«Он живой и светится» 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(отрывок)</w:t>
            </w:r>
            <w:r w:rsidRPr="00B356E2">
              <w:rPr>
                <w:rFonts w:ascii="Times New Roman" w:hAnsi="Times New Roman" w:cs="Times New Roman"/>
                <w:color w:val="000000"/>
              </w:rPr>
              <w:t>; рассматривание иллюстраций.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на вопросы по содержанию прочитанного произведения; описание содержания иллюстраций.</w:t>
            </w:r>
          </w:p>
          <w:p w:rsidR="008470A5" w:rsidRPr="00B356E2" w:rsidRDefault="008470A5" w:rsidP="00646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Коллективная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обоснование точки зрения: оцени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правильность поступка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Дениски</w:t>
            </w:r>
          </w:p>
        </w:tc>
      </w:tr>
      <w:tr w:rsidR="008470A5" w:rsidRPr="00B356E2" w:rsidTr="006613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</w:tcPr>
          <w:p w:rsidR="008470A5" w:rsidRPr="00B356E2" w:rsidRDefault="008470A5" w:rsidP="00AA17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418" w:type="dxa"/>
          </w:tcPr>
          <w:p w:rsidR="008470A5" w:rsidRPr="00B356E2" w:rsidRDefault="008470A5" w:rsidP="00AA17A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551" w:type="dxa"/>
          </w:tcPr>
          <w:p w:rsidR="008470A5" w:rsidRPr="00B356E2" w:rsidRDefault="008470A5" w:rsidP="00646A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Лиса и журавль. Русская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народная сказка.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Лиса и мышь. Н.Сладков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0A5" w:rsidRPr="00B356E2" w:rsidRDefault="008470A5" w:rsidP="00646A8B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Развивать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навык чтения;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Отвечать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на вопросы по содержание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заголовок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Оценивать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литературных персонажей</w:t>
            </w:r>
          </w:p>
        </w:tc>
        <w:tc>
          <w:tcPr>
            <w:tcW w:w="4961" w:type="dxa"/>
          </w:tcPr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ознакомление с русской народной сказкой «Лиса и журавль», произведением Н. Сладкова «Лиса и мышь»; овладение приёмами понимания прочитанного и прослушанного произведения; осознанное и произвольное построение речевого высказывания в устной форме;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выделение существенной информации из текста; построение рассуждений.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планировать свое действие; адекватно воспринимать оценку учителя.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Коммуникативная: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уметь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формировать коммуникативно-речевые действия, конструктивные способы взаимодействия с окружающими.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осознают значимость чтения; испытывают потребность в систематическом чтении; проявляют эмоциональную отзывчивость на прочитанное; высказывают свою точку зрения и уважают мнение собеседника</w:t>
            </w:r>
          </w:p>
        </w:tc>
        <w:tc>
          <w:tcPr>
            <w:tcW w:w="3118" w:type="dxa"/>
          </w:tcPr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чтение русской народной сказки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«Лиса и журавль», рассказа Н. Сладкова «Лиса и мышь».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ответы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на вопросы по содержанию прочитанного произведения «Лиса и журавль»; подбор заголовка с использованием малых фольклорных форм; ответ на вопрос по произведению «Лиса и мышь»: почему мышка боится только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тихого шороха?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формулирование оценочных суждений к литературным персонажам русской народной сказки «Лиса и журавль»; обоснование точки зрения: правильно ли поступил журавль?</w:t>
            </w:r>
          </w:p>
        </w:tc>
      </w:tr>
      <w:tr w:rsidR="008470A5" w:rsidRPr="00B356E2" w:rsidTr="006613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</w:tcPr>
          <w:p w:rsidR="008470A5" w:rsidRPr="00B356E2" w:rsidRDefault="008470A5" w:rsidP="00AA17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8470A5" w:rsidRPr="00B356E2" w:rsidRDefault="008470A5" w:rsidP="00AA17A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551" w:type="dxa"/>
          </w:tcPr>
          <w:p w:rsidR="008470A5" w:rsidRPr="00B356E2" w:rsidRDefault="008470A5" w:rsidP="00646A8B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 xml:space="preserve">Н. Носов «Фантазёры». </w:t>
            </w:r>
          </w:p>
        </w:tc>
        <w:tc>
          <w:tcPr>
            <w:tcW w:w="3402" w:type="dxa"/>
          </w:tcPr>
          <w:p w:rsidR="008470A5" w:rsidRPr="00B356E2" w:rsidRDefault="008470A5" w:rsidP="00646A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Развивать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навык чтения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Обсуждать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прочитанное</w:t>
            </w:r>
          </w:p>
          <w:p w:rsidR="008470A5" w:rsidRPr="00B356E2" w:rsidRDefault="008470A5" w:rsidP="00646A8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Делать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выводы</w:t>
            </w:r>
          </w:p>
        </w:tc>
        <w:tc>
          <w:tcPr>
            <w:tcW w:w="4961" w:type="dxa"/>
          </w:tcPr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ознакомление с рассказом Н. Носова «Фантазёры»; осознанность восприятия литературного произведения; формулирование ответов на вопросы по содержанию прослушанного произведения;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логические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построение рассуждений;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постановка и решение проблем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самостоятельное создание способов решения творческой задачи.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>взаимодействовать с окружающими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осознают значимость чтения; испытывают потребность в систематическом чтении; проявляют эмоциональную отзывчивость на прочитанное; высказывают свою точку зрения и уважают мнение собеседника</w:t>
            </w:r>
          </w:p>
        </w:tc>
        <w:tc>
          <w:tcPr>
            <w:tcW w:w="3118" w:type="dxa"/>
          </w:tcPr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слушание рассказа Н. Носова «Фантазёры»; ответы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на вопросы по содержанию прочитанного произведения Н. Носова «Фантазёры»; описание содержательной стороны иллюстраций.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рассматривание содержания иллюстраций.</w:t>
            </w:r>
          </w:p>
          <w:p w:rsidR="008470A5" w:rsidRPr="00B356E2" w:rsidRDefault="008470A5" w:rsidP="00646A8B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Групповая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моделирование обложки книги</w:t>
            </w:r>
          </w:p>
        </w:tc>
      </w:tr>
      <w:tr w:rsidR="008470A5" w:rsidRPr="00B356E2" w:rsidTr="006613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</w:tcPr>
          <w:p w:rsidR="008470A5" w:rsidRPr="00B356E2" w:rsidRDefault="008470A5" w:rsidP="00AA17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418" w:type="dxa"/>
          </w:tcPr>
          <w:p w:rsidR="008470A5" w:rsidRPr="00B356E2" w:rsidRDefault="008470A5" w:rsidP="00AA17A3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551" w:type="dxa"/>
          </w:tcPr>
          <w:p w:rsidR="008470A5" w:rsidRPr="00B356E2" w:rsidRDefault="008470A5" w:rsidP="00646A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6E2">
              <w:rPr>
                <w:rFonts w:ascii="Times New Roman" w:hAnsi="Times New Roman"/>
                <w:sz w:val="24"/>
                <w:szCs w:val="24"/>
              </w:rPr>
              <w:t>Лошарик</w:t>
            </w:r>
            <w:proofErr w:type="spellEnd"/>
            <w:r w:rsidRPr="00B35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70A5" w:rsidRPr="00B356E2" w:rsidRDefault="008470A5" w:rsidP="00646A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Г.Сапгир, «Картинки в лужах»</w:t>
            </w:r>
          </w:p>
          <w:p w:rsidR="008470A5" w:rsidRPr="00B356E2" w:rsidRDefault="008470A5" w:rsidP="00646A8B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В.Берестов</w:t>
            </w:r>
          </w:p>
          <w:p w:rsidR="008470A5" w:rsidRPr="00B356E2" w:rsidRDefault="008470A5" w:rsidP="00646A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470A5" w:rsidRPr="00B356E2" w:rsidRDefault="008470A5" w:rsidP="00646A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Развивать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навык чтения;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Отвечать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на вопросы по содержание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Обосновывать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свою точку зрения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ознакомление с рассказом Г. Сапгира «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Лошарик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», стихотворением В.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Берестова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«Картинки в лужах»; овладение приёмами понимания прочитанного и прослушанного произведения; осознанное и произвольное построение речевого высказывания в устной форме;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выделение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сущест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>-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венной информации из текста; построение рассуждений. 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планировать свое действие; адекватно воспринимать оценку учителя.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Коммуникативная: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color w:val="000000"/>
              </w:rPr>
              <w:t>взаимодействовать с окружающими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осознают значимость чтения; испытывают потребность в систематическом чтении; проявляют эмоциональную отзывчивость на прочитанное; высказывают свою точку зрения и уважают мнение собеседника</w:t>
            </w:r>
          </w:p>
        </w:tc>
        <w:tc>
          <w:tcPr>
            <w:tcW w:w="3118" w:type="dxa"/>
          </w:tcPr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>чтение рассказа Г. Сапгира «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Лошарик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», стихотворения В.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Берестова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«Картинки в лужах».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ответы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на вопросы по содержанию прочитанных произведений; слушание произведений; описание содержания иллюстраций.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обмен мнениями и суждениями о прочитанных произведениях</w:t>
            </w:r>
          </w:p>
        </w:tc>
      </w:tr>
      <w:tr w:rsidR="008470A5" w:rsidRPr="00B356E2" w:rsidTr="006613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</w:tcPr>
          <w:p w:rsidR="008470A5" w:rsidRPr="00B356E2" w:rsidRDefault="008470A5" w:rsidP="00AA17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8470A5" w:rsidRPr="00B356E2" w:rsidRDefault="008470A5" w:rsidP="00AA17A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551" w:type="dxa"/>
          </w:tcPr>
          <w:p w:rsidR="008470A5" w:rsidRPr="00B356E2" w:rsidRDefault="008470A5" w:rsidP="00646A8B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 w:rsidRPr="00B356E2">
              <w:rPr>
                <w:rFonts w:ascii="Times New Roman" w:hAnsi="Times New Roman"/>
                <w:sz w:val="24"/>
                <w:szCs w:val="24"/>
              </w:rPr>
              <w:t>Саконская</w:t>
            </w:r>
            <w:proofErr w:type="spellEnd"/>
            <w:r w:rsidRPr="00B356E2">
              <w:rPr>
                <w:rFonts w:ascii="Times New Roman" w:hAnsi="Times New Roman"/>
                <w:sz w:val="24"/>
                <w:szCs w:val="24"/>
              </w:rPr>
              <w:t xml:space="preserve"> «Мы с мамой».</w:t>
            </w:r>
          </w:p>
        </w:tc>
        <w:tc>
          <w:tcPr>
            <w:tcW w:w="3402" w:type="dxa"/>
          </w:tcPr>
          <w:p w:rsidR="008470A5" w:rsidRPr="00B356E2" w:rsidRDefault="008470A5" w:rsidP="00646A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Развивать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навык чтения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Обсуждать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прочитанное</w:t>
            </w:r>
          </w:p>
          <w:p w:rsidR="008470A5" w:rsidRPr="00B356E2" w:rsidRDefault="008470A5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Делать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выводы</w:t>
            </w:r>
          </w:p>
        </w:tc>
        <w:tc>
          <w:tcPr>
            <w:tcW w:w="4961" w:type="dxa"/>
          </w:tcPr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ознакомление с произведением </w:t>
            </w:r>
            <w:r w:rsidRPr="00B356E2">
              <w:rPr>
                <w:rFonts w:ascii="Times New Roman" w:hAnsi="Times New Roman" w:cs="Times New Roman"/>
              </w:rPr>
              <w:t xml:space="preserve">Н. </w:t>
            </w:r>
            <w:proofErr w:type="spellStart"/>
            <w:r w:rsidRPr="00B356E2">
              <w:rPr>
                <w:rFonts w:ascii="Times New Roman" w:hAnsi="Times New Roman" w:cs="Times New Roman"/>
              </w:rPr>
              <w:t>Саконской</w:t>
            </w:r>
            <w:proofErr w:type="spellEnd"/>
            <w:r w:rsidRPr="00B356E2">
              <w:rPr>
                <w:rFonts w:ascii="Times New Roman" w:hAnsi="Times New Roman" w:cs="Times New Roman"/>
              </w:rPr>
              <w:t xml:space="preserve"> «Мы с мамой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»; овладение приёмами понимания прочитанного и прослушанного произведения; осознанное и произвольное построение речевого высказывания в устной форме;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выделение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сущест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>-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венной информации из текста; построение рассуждений. 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принимать и сохранять учебную задачу; планировать свое действие; </w:t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>адекватно воспринимать оценку учителя.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pacing w:val="3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Коммуникативная: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color w:val="000000"/>
              </w:rPr>
              <w:t>взаимодействовать с окружающими</w:t>
            </w:r>
          </w:p>
          <w:p w:rsidR="008470A5" w:rsidRPr="00B356E2" w:rsidRDefault="008470A5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осознают значимость чтения; испытывают потребность в систематическом чтении; проявляют эмоциональную отзывчивость на прочитанное; высказывают свою точку зрения и уважают мнение собеседника</w:t>
            </w:r>
          </w:p>
        </w:tc>
        <w:tc>
          <w:tcPr>
            <w:tcW w:w="3118" w:type="dxa"/>
          </w:tcPr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Фронтальная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ответы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на вопросы по содержанию прочитанных произведений; слушание произведений; описание содержания иллюстраций.</w:t>
            </w:r>
          </w:p>
          <w:p w:rsidR="008470A5" w:rsidRPr="00B356E2" w:rsidRDefault="008470A5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обмен мнениями и суждениями о прочитанных произведениях</w:t>
            </w:r>
          </w:p>
        </w:tc>
      </w:tr>
      <w:tr w:rsidR="008470A5" w:rsidRPr="00B356E2" w:rsidTr="00646A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6443" w:type="dxa"/>
            <w:gridSpan w:val="6"/>
          </w:tcPr>
          <w:p w:rsidR="008470A5" w:rsidRPr="00B356E2" w:rsidRDefault="008470A5" w:rsidP="00646A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A75E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Читаем сказки, загадки, скороговорки</w:t>
            </w:r>
          </w:p>
        </w:tc>
      </w:tr>
      <w:tr w:rsidR="008470A5" w:rsidRPr="00B356E2" w:rsidTr="006613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</w:tcPr>
          <w:p w:rsidR="008470A5" w:rsidRPr="00B356E2" w:rsidRDefault="008470A5" w:rsidP="003966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8470A5" w:rsidRPr="00B356E2" w:rsidRDefault="008470A5" w:rsidP="0039660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551" w:type="dxa"/>
          </w:tcPr>
          <w:p w:rsidR="008470A5" w:rsidRPr="00B356E2" w:rsidRDefault="008470A5" w:rsidP="00396608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 xml:space="preserve">А.Пушкин «Сказка о царе </w:t>
            </w:r>
            <w:proofErr w:type="spellStart"/>
            <w:r w:rsidRPr="00B356E2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B356E2">
              <w:rPr>
                <w:rFonts w:ascii="Times New Roman" w:hAnsi="Times New Roman"/>
                <w:sz w:val="24"/>
                <w:szCs w:val="24"/>
              </w:rPr>
              <w:t xml:space="preserve"> …».</w:t>
            </w:r>
          </w:p>
        </w:tc>
        <w:tc>
          <w:tcPr>
            <w:tcW w:w="3402" w:type="dxa"/>
          </w:tcPr>
          <w:p w:rsidR="008470A5" w:rsidRPr="00B356E2" w:rsidRDefault="008470A5" w:rsidP="00396608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содержание прослушанных произведений.</w:t>
            </w:r>
          </w:p>
          <w:p w:rsidR="008470A5" w:rsidRPr="00B356E2" w:rsidRDefault="008470A5" w:rsidP="00396608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Осознанно   воспринимать   и   различать   произведения</w:t>
            </w:r>
            <w:r w:rsidRPr="00B356E2">
              <w:rPr>
                <w:rFonts w:ascii="Times New Roman" w:hAnsi="Times New Roman"/>
                <w:sz w:val="24"/>
                <w:szCs w:val="24"/>
              </w:rPr>
              <w:br/>
              <w:t>фольклора (скороговорки, загадки, песни, сказки) и художест</w:t>
            </w:r>
            <w:r w:rsidRPr="00B356E2">
              <w:rPr>
                <w:rFonts w:ascii="Times New Roman" w:hAnsi="Times New Roman"/>
                <w:sz w:val="24"/>
                <w:szCs w:val="24"/>
              </w:rPr>
              <w:softHyphen/>
              <w:t>венной литературы (рассказ, сказка, стихотворение).</w:t>
            </w:r>
          </w:p>
          <w:p w:rsidR="008470A5" w:rsidRPr="00B356E2" w:rsidRDefault="008470A5" w:rsidP="00396608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Умение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читать вслух произведения разных жанров и отвечать на</w:t>
            </w:r>
            <w:r w:rsidRPr="00B356E2">
              <w:rPr>
                <w:rFonts w:ascii="Times New Roman" w:hAnsi="Times New Roman"/>
                <w:sz w:val="24"/>
                <w:szCs w:val="24"/>
              </w:rPr>
              <w:br/>
              <w:t>вопросы по содержанию.</w:t>
            </w:r>
          </w:p>
        </w:tc>
        <w:tc>
          <w:tcPr>
            <w:tcW w:w="4961" w:type="dxa"/>
          </w:tcPr>
          <w:p w:rsidR="008470A5" w:rsidRPr="00B356E2" w:rsidRDefault="008470A5" w:rsidP="00396608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ознакомление со сказкой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А. Пушкина «Сказка о царе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Салтане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…»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(отрывок)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; осознанность восприятия литературного произведения; формулирование ответов на вопросы по содержанию прослушанного произведения;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логические – </w:t>
            </w:r>
            <w:r w:rsidRPr="00B356E2">
              <w:rPr>
                <w:rFonts w:ascii="Times New Roman" w:hAnsi="Times New Roman" w:cs="Times New Roman"/>
                <w:color w:val="000000"/>
              </w:rPr>
              <w:t>построение рассуждений.</w:t>
            </w:r>
          </w:p>
          <w:p w:rsidR="008470A5" w:rsidRPr="00B356E2" w:rsidRDefault="008470A5" w:rsidP="00396608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8470A5" w:rsidRPr="00B356E2" w:rsidRDefault="008470A5" w:rsidP="00396608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высказывают своё мнение</w:t>
            </w:r>
          </w:p>
        </w:tc>
        <w:tc>
          <w:tcPr>
            <w:tcW w:w="3118" w:type="dxa"/>
          </w:tcPr>
          <w:p w:rsidR="008470A5" w:rsidRPr="00B356E2" w:rsidRDefault="008470A5" w:rsidP="00396608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слушание сказки А. Пушкина «Сказка о царе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Салтане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>»; ответы на вопросы по содержанию прочитанного произведения; описание содержательной стороны иллюстраций.</w:t>
            </w:r>
          </w:p>
          <w:p w:rsidR="008470A5" w:rsidRPr="00B356E2" w:rsidRDefault="008470A5" w:rsidP="00396608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чтение предложений; рассматривание содержания иллюстраций </w:t>
            </w:r>
          </w:p>
        </w:tc>
      </w:tr>
      <w:tr w:rsidR="008470A5" w:rsidRPr="00B356E2" w:rsidTr="006613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</w:tcPr>
          <w:p w:rsidR="008470A5" w:rsidRPr="00B356E2" w:rsidRDefault="008470A5" w:rsidP="003966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8470A5" w:rsidRPr="00B356E2" w:rsidRDefault="008470A5" w:rsidP="00396608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551" w:type="dxa"/>
          </w:tcPr>
          <w:p w:rsidR="008470A5" w:rsidRPr="00B356E2" w:rsidRDefault="008470A5" w:rsidP="00396608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«Пузырь, Соломинка и Лапоть», </w:t>
            </w:r>
            <w:proofErr w:type="spellStart"/>
            <w:r w:rsidRPr="00B356E2">
              <w:rPr>
                <w:rFonts w:ascii="Times New Roman" w:hAnsi="Times New Roman"/>
                <w:sz w:val="24"/>
                <w:szCs w:val="24"/>
              </w:rPr>
              <w:t>В.Сутеев</w:t>
            </w:r>
            <w:proofErr w:type="spellEnd"/>
            <w:r w:rsidRPr="00B356E2">
              <w:rPr>
                <w:rFonts w:ascii="Times New Roman" w:hAnsi="Times New Roman"/>
                <w:sz w:val="24"/>
                <w:szCs w:val="24"/>
              </w:rPr>
              <w:t xml:space="preserve"> «Кораблик».</w:t>
            </w:r>
          </w:p>
        </w:tc>
        <w:tc>
          <w:tcPr>
            <w:tcW w:w="3402" w:type="dxa"/>
          </w:tcPr>
          <w:p w:rsidR="008470A5" w:rsidRPr="00B356E2" w:rsidRDefault="008470A5" w:rsidP="00396608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содержание прослушанных произведений.</w:t>
            </w:r>
          </w:p>
          <w:p w:rsidR="008470A5" w:rsidRPr="00B356E2" w:rsidRDefault="008470A5" w:rsidP="00396608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 xml:space="preserve">Осознанно   </w:t>
            </w: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воспринимать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 и   различать   произведения</w:t>
            </w:r>
            <w:r w:rsidRPr="00B356E2">
              <w:rPr>
                <w:rFonts w:ascii="Times New Roman" w:hAnsi="Times New Roman"/>
                <w:sz w:val="24"/>
                <w:szCs w:val="24"/>
              </w:rPr>
              <w:br/>
              <w:t>фольклора (скороговорки, загадки, песни, сказки) и художест</w:t>
            </w:r>
            <w:r w:rsidRPr="00B356E2">
              <w:rPr>
                <w:rFonts w:ascii="Times New Roman" w:hAnsi="Times New Roman"/>
                <w:sz w:val="24"/>
                <w:szCs w:val="24"/>
              </w:rPr>
              <w:softHyphen/>
              <w:t>венной литературы (рассказ, сказка, стихотворение).</w:t>
            </w:r>
          </w:p>
          <w:p w:rsidR="008470A5" w:rsidRPr="00B356E2" w:rsidRDefault="008470A5" w:rsidP="00396608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Умение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читать вслух произведения разных жанров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lastRenderedPageBreak/>
              <w:t>и отвечать на</w:t>
            </w:r>
            <w:r w:rsidRPr="00B356E2">
              <w:rPr>
                <w:rFonts w:ascii="Times New Roman" w:hAnsi="Times New Roman"/>
                <w:sz w:val="24"/>
                <w:szCs w:val="24"/>
              </w:rPr>
              <w:br/>
              <w:t>вопросы по содержанию.</w:t>
            </w:r>
          </w:p>
        </w:tc>
        <w:tc>
          <w:tcPr>
            <w:tcW w:w="4961" w:type="dxa"/>
          </w:tcPr>
          <w:p w:rsidR="008470A5" w:rsidRPr="00B356E2" w:rsidRDefault="008470A5" w:rsidP="00396608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lastRenderedPageBreak/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осознанное и произвольное построение речевого высказывания в устной форме; структурирование знаний; овладение техникой чтения, приёмами понимания прочитанного и прослушанного произведения;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построение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рассуждений.</w:t>
            </w:r>
          </w:p>
          <w:p w:rsidR="008470A5" w:rsidRPr="00B356E2" w:rsidRDefault="008470A5" w:rsidP="00396608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Регулятивные: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принимать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и сохранять учебную задачу; </w:t>
            </w:r>
          </w:p>
          <w:p w:rsidR="008470A5" w:rsidRPr="00B356E2" w:rsidRDefault="008470A5" w:rsidP="00396608">
            <w:pPr>
              <w:jc w:val="both"/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планировать свое действие</w:t>
            </w:r>
            <w:r w:rsidRPr="00B356E2"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</w:p>
          <w:p w:rsidR="008470A5" w:rsidRPr="00B356E2" w:rsidRDefault="008470A5" w:rsidP="00396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 xml:space="preserve">Личностные: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высказывают своё мнение</w:t>
            </w:r>
          </w:p>
        </w:tc>
        <w:tc>
          <w:tcPr>
            <w:tcW w:w="3118" w:type="dxa"/>
          </w:tcPr>
          <w:p w:rsidR="008470A5" w:rsidRPr="00B356E2" w:rsidRDefault="008470A5" w:rsidP="00396608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>выполнение заданий в учебнике  и рабочей тетради.</w:t>
            </w:r>
          </w:p>
          <w:p w:rsidR="008470A5" w:rsidRPr="00B356E2" w:rsidRDefault="008470A5" w:rsidP="00396608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объяснение значения понятия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народная сказка</w:t>
            </w:r>
            <w:r w:rsidRPr="00B356E2">
              <w:rPr>
                <w:rFonts w:ascii="Times New Roman" w:hAnsi="Times New Roman" w:cs="Times New Roman"/>
                <w:color w:val="000000"/>
              </w:rPr>
              <w:t>;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B356E2">
              <w:rPr>
                <w:rFonts w:ascii="Times New Roman" w:hAnsi="Times New Roman" w:cs="Times New Roman"/>
                <w:color w:val="000000"/>
              </w:rPr>
              <w:t>выделение зачина; упражнение в чтении (плавном и целыми словами); ответы на вопросы</w:t>
            </w:r>
            <w:r w:rsidRPr="00B356E2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8470A5" w:rsidRPr="00B356E2" w:rsidTr="006613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147"/>
        </w:trPr>
        <w:tc>
          <w:tcPr>
            <w:tcW w:w="993" w:type="dxa"/>
          </w:tcPr>
          <w:p w:rsidR="008470A5" w:rsidRPr="00B356E2" w:rsidRDefault="008470A5" w:rsidP="003966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418" w:type="dxa"/>
          </w:tcPr>
          <w:p w:rsidR="008470A5" w:rsidRPr="00B356E2" w:rsidRDefault="008470A5" w:rsidP="0039660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551" w:type="dxa"/>
          </w:tcPr>
          <w:p w:rsidR="008470A5" w:rsidRPr="00B356E2" w:rsidRDefault="008470A5" w:rsidP="00396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 xml:space="preserve">Сказки о животных. В. Бианки. «Лесной </w:t>
            </w:r>
            <w:proofErr w:type="spellStart"/>
            <w:r w:rsidRPr="00B356E2">
              <w:rPr>
                <w:rFonts w:ascii="Times New Roman" w:hAnsi="Times New Roman"/>
                <w:sz w:val="24"/>
                <w:szCs w:val="24"/>
              </w:rPr>
              <w:t>Колобок-Колючий</w:t>
            </w:r>
            <w:proofErr w:type="spellEnd"/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бок».</w:t>
            </w:r>
          </w:p>
        </w:tc>
        <w:tc>
          <w:tcPr>
            <w:tcW w:w="3402" w:type="dxa"/>
          </w:tcPr>
          <w:p w:rsidR="008470A5" w:rsidRPr="00B356E2" w:rsidRDefault="008470A5" w:rsidP="00396608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содержание прослушанных и самостоятельно</w:t>
            </w:r>
            <w:r w:rsidRPr="00B356E2">
              <w:rPr>
                <w:rFonts w:ascii="Times New Roman" w:hAnsi="Times New Roman"/>
                <w:sz w:val="24"/>
                <w:szCs w:val="24"/>
              </w:rPr>
              <w:br/>
            </w:r>
            <w:r w:rsidRPr="00B356E2">
              <w:rPr>
                <w:rFonts w:ascii="Times New Roman" w:hAnsi="Times New Roman"/>
                <w:spacing w:val="6"/>
                <w:sz w:val="24"/>
                <w:szCs w:val="24"/>
              </w:rPr>
              <w:t>прочитанных произведений.</w:t>
            </w:r>
          </w:p>
          <w:p w:rsidR="008470A5" w:rsidRPr="00B356E2" w:rsidRDefault="008470A5" w:rsidP="00396608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находить в тексте информацию о героях, произведении</w:t>
            </w:r>
            <w:r w:rsidRPr="00B356E2">
              <w:rPr>
                <w:rFonts w:ascii="Times New Roman" w:hAnsi="Times New Roman"/>
                <w:sz w:val="24"/>
                <w:szCs w:val="24"/>
              </w:rPr>
              <w:br/>
            </w:r>
            <w:r w:rsidRPr="00B356E2">
              <w:rPr>
                <w:rFonts w:ascii="Times New Roman" w:hAnsi="Times New Roman"/>
                <w:spacing w:val="2"/>
                <w:sz w:val="24"/>
                <w:szCs w:val="24"/>
              </w:rPr>
              <w:t>или книге, заданную в явном виде.</w:t>
            </w:r>
          </w:p>
          <w:p w:rsidR="008470A5" w:rsidRPr="00B356E2" w:rsidRDefault="008470A5" w:rsidP="00396608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pacing w:val="3"/>
                <w:sz w:val="24"/>
                <w:szCs w:val="24"/>
                <w:u w:val="single"/>
              </w:rPr>
              <w:t xml:space="preserve">Уметь </w:t>
            </w:r>
            <w:r w:rsidRPr="00B356E2">
              <w:rPr>
                <w:rFonts w:ascii="Times New Roman" w:hAnsi="Times New Roman"/>
                <w:spacing w:val="3"/>
                <w:sz w:val="24"/>
                <w:szCs w:val="24"/>
              </w:rPr>
              <w:t>определять тему текста;</w:t>
            </w:r>
          </w:p>
          <w:p w:rsidR="008470A5" w:rsidRPr="00B356E2" w:rsidRDefault="008470A5" w:rsidP="00396608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pacing w:val="4"/>
                <w:sz w:val="24"/>
                <w:szCs w:val="24"/>
              </w:rPr>
              <w:t>работать с несложными таблицами, схемами, моделями.</w:t>
            </w:r>
          </w:p>
          <w:p w:rsidR="008470A5" w:rsidRPr="00B356E2" w:rsidRDefault="008470A5" w:rsidP="00396608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56E2">
              <w:rPr>
                <w:rFonts w:ascii="Times New Roman" w:hAnsi="Times New Roman"/>
                <w:spacing w:val="5"/>
                <w:sz w:val="24"/>
                <w:szCs w:val="24"/>
              </w:rPr>
              <w:t>сравнивать произведения по таблице.</w:t>
            </w:r>
          </w:p>
        </w:tc>
        <w:tc>
          <w:tcPr>
            <w:tcW w:w="4961" w:type="dxa"/>
          </w:tcPr>
          <w:p w:rsidR="008470A5" w:rsidRPr="00B356E2" w:rsidRDefault="008470A5" w:rsidP="00396608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осуществление поиска необходимой информации для выполнения учебных заданий; осознанное и произвольное построение речевого высказывания в устной форме; структурирование знаний; овладение техникой чтения, приёмами понимания прочитанного и прослушанного произведения; составление несложных монологических высказываний о героях;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овладение смысловым чтением художественных текстов; выделение существенной информации из текстов; осуществление процессов анализа, синтеза, сравнения; построение рассуждений.</w:t>
            </w:r>
          </w:p>
          <w:p w:rsidR="008470A5" w:rsidRPr="00B356E2" w:rsidRDefault="008470A5" w:rsidP="00396608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Регулятивные: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принимать и сохранять учебную задачу.</w:t>
            </w:r>
          </w:p>
          <w:p w:rsidR="008470A5" w:rsidRPr="00B356E2" w:rsidRDefault="008470A5" w:rsidP="00396608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Личностные: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осознают значимость чтения; проявляют эмоциональную отзывчивость на прочитанное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470A5" w:rsidRPr="00B356E2" w:rsidRDefault="008470A5" w:rsidP="00396608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>выполнение заданий в учебнике  и рабочей тетради.</w:t>
            </w:r>
          </w:p>
          <w:p w:rsidR="008470A5" w:rsidRPr="00B356E2" w:rsidRDefault="008470A5" w:rsidP="00396608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Фронтальная –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объяснение значения понятия </w:t>
            </w: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народная сказка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зачина; упражнение в чтении (плавном и целыми словами); ответы на вопросы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pPr w:leftFromText="180" w:rightFromText="180" w:vertAnchor="text" w:tblpX="-459" w:tblpY="26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417"/>
        <w:gridCol w:w="2552"/>
        <w:gridCol w:w="3544"/>
        <w:gridCol w:w="4819"/>
        <w:gridCol w:w="3119"/>
      </w:tblGrid>
      <w:tr w:rsidR="00396608" w:rsidRPr="00B356E2" w:rsidTr="00646A8B">
        <w:trPr>
          <w:trHeight w:val="695"/>
        </w:trPr>
        <w:tc>
          <w:tcPr>
            <w:tcW w:w="959" w:type="dxa"/>
          </w:tcPr>
          <w:p w:rsidR="00396608" w:rsidRPr="00B356E2" w:rsidRDefault="00396608" w:rsidP="003966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17" w:type="dxa"/>
          </w:tcPr>
          <w:p w:rsidR="00396608" w:rsidRPr="00B356E2" w:rsidRDefault="00396608" w:rsidP="00396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96608" w:rsidRPr="00B356E2" w:rsidRDefault="00396608" w:rsidP="00396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В.Бианки «Лис и мышонок». Закрепление по разделу</w:t>
            </w:r>
          </w:p>
        </w:tc>
        <w:tc>
          <w:tcPr>
            <w:tcW w:w="3544" w:type="dxa"/>
          </w:tcPr>
          <w:p w:rsidR="00396608" w:rsidRPr="00B356E2" w:rsidRDefault="00396608" w:rsidP="00396608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содержание прослушанных произведений.</w:t>
            </w:r>
          </w:p>
          <w:p w:rsidR="00396608" w:rsidRPr="00B356E2" w:rsidRDefault="00396608" w:rsidP="00396608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 xml:space="preserve">Осознанно   </w:t>
            </w: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воспринимать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 и   различать   произведения</w:t>
            </w:r>
            <w:r w:rsidRPr="00B356E2">
              <w:rPr>
                <w:rFonts w:ascii="Times New Roman" w:hAnsi="Times New Roman"/>
                <w:sz w:val="24"/>
                <w:szCs w:val="24"/>
              </w:rPr>
              <w:br/>
              <w:t>фольклора (скороговорки, загадки, песни, сказки) и художест</w:t>
            </w:r>
            <w:r w:rsidRPr="00B356E2">
              <w:rPr>
                <w:rFonts w:ascii="Times New Roman" w:hAnsi="Times New Roman"/>
                <w:sz w:val="24"/>
                <w:szCs w:val="24"/>
              </w:rPr>
              <w:softHyphen/>
              <w:t>венной литературы (рассказ, сказка, стихотворение).</w:t>
            </w:r>
          </w:p>
          <w:p w:rsidR="00396608" w:rsidRPr="00B356E2" w:rsidRDefault="00396608" w:rsidP="00396608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Умение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читать вслух произведения разных жанров и отвечать на</w:t>
            </w:r>
            <w:r w:rsidRPr="00B356E2">
              <w:rPr>
                <w:rFonts w:ascii="Times New Roman" w:hAnsi="Times New Roman"/>
                <w:sz w:val="24"/>
                <w:szCs w:val="24"/>
              </w:rPr>
              <w:br/>
              <w:t>вопросы по содержанию.</w:t>
            </w:r>
          </w:p>
        </w:tc>
        <w:tc>
          <w:tcPr>
            <w:tcW w:w="4819" w:type="dxa"/>
            <w:vAlign w:val="center"/>
          </w:tcPr>
          <w:p w:rsidR="00396608" w:rsidRPr="00B356E2" w:rsidRDefault="00396608" w:rsidP="00396608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осуществление поиска необходимой информации для выполнения учебных заданий; осознанное и произвольное построение речевого высказывания в устной форме; структурирование знаний; овладение техникой чтения, приёмами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понимания прочитанного и прослушанного произведения; составление несложных монологических высказываний о героях;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овладение смысловым чтением художественных текстов; выделение существенной информации из текстов; осуществление процессов анализа, синтеза, сравнения; построение рассуждений.</w:t>
            </w:r>
          </w:p>
          <w:p w:rsidR="00396608" w:rsidRPr="00B356E2" w:rsidRDefault="00396608" w:rsidP="00396608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Регулятивные: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принимать и сохранять учебную задачу; планировать свое действие.</w:t>
            </w:r>
          </w:p>
          <w:p w:rsidR="00396608" w:rsidRPr="00B356E2" w:rsidRDefault="00396608" w:rsidP="00396608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Коммуникативные: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color w:val="000000"/>
              </w:rPr>
              <w:t>взаимодействовать с окружающими</w:t>
            </w:r>
          </w:p>
          <w:p w:rsidR="00396608" w:rsidRPr="00B356E2" w:rsidRDefault="00396608" w:rsidP="00396608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lastRenderedPageBreak/>
              <w:t>Личностные: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осознают значимость чтения; проявляют эмоциональную отзывчивость на прочитанное</w:t>
            </w:r>
          </w:p>
        </w:tc>
        <w:tc>
          <w:tcPr>
            <w:tcW w:w="3119" w:type="dxa"/>
          </w:tcPr>
          <w:p w:rsidR="00396608" w:rsidRPr="00B356E2" w:rsidRDefault="00396608" w:rsidP="0039660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Групповая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>чтение по ролям сказки «Лис и Мышонок».</w:t>
            </w:r>
          </w:p>
          <w:p w:rsidR="00396608" w:rsidRPr="00B356E2" w:rsidRDefault="00396608" w:rsidP="00396608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Фронтальная –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ответы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на вопросы, сравнение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образов Лиса и Лис в сказке «Лис и Мышонок»</w:t>
            </w:r>
          </w:p>
        </w:tc>
      </w:tr>
      <w:tr w:rsidR="008C7363" w:rsidRPr="00B356E2" w:rsidTr="008C7363">
        <w:trPr>
          <w:trHeight w:val="365"/>
        </w:trPr>
        <w:tc>
          <w:tcPr>
            <w:tcW w:w="16410" w:type="dxa"/>
            <w:gridSpan w:val="6"/>
          </w:tcPr>
          <w:p w:rsidR="008C7363" w:rsidRPr="00B356E2" w:rsidRDefault="008C7363" w:rsidP="008C736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A75E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Учимся уму-разуму</w:t>
            </w:r>
          </w:p>
        </w:tc>
      </w:tr>
      <w:tr w:rsidR="008C7363" w:rsidRPr="00B356E2" w:rsidTr="006215C1">
        <w:trPr>
          <w:trHeight w:val="2144"/>
        </w:trPr>
        <w:tc>
          <w:tcPr>
            <w:tcW w:w="959" w:type="dxa"/>
          </w:tcPr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417" w:type="dxa"/>
          </w:tcPr>
          <w:p w:rsidR="008C7363" w:rsidRPr="00B356E2" w:rsidRDefault="008C7363" w:rsidP="008C7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К.Ушинский «Играющие собаки», Л.Толстой «Косточка», В.Осеева «Кто наказал его?» Е. Пермяк «Торопливый ножик».</w:t>
            </w:r>
          </w:p>
        </w:tc>
        <w:tc>
          <w:tcPr>
            <w:tcW w:w="3544" w:type="dxa"/>
          </w:tcPr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 xml:space="preserve">Правильно </w:t>
            </w: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называть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произведение (фамилию автора и за</w:t>
            </w:r>
            <w:r w:rsidRPr="00B356E2">
              <w:rPr>
                <w:rFonts w:ascii="Times New Roman" w:hAnsi="Times New Roman"/>
                <w:sz w:val="24"/>
                <w:szCs w:val="24"/>
              </w:rPr>
              <w:softHyphen/>
              <w:t>главие)</w:t>
            </w:r>
          </w:p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моделировать обложку книги: указывать фамилию автора,</w:t>
            </w:r>
            <w:r w:rsidRPr="00B356E2">
              <w:rPr>
                <w:rFonts w:ascii="Times New Roman" w:hAnsi="Times New Roman"/>
                <w:sz w:val="24"/>
                <w:szCs w:val="24"/>
              </w:rPr>
              <w:br/>
              <w:t>заглавие, жанр и тему (о Родине, о детях, о природе, о животных).</w:t>
            </w:r>
          </w:p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осуществление поиска необходимой информации для выполнения учебных заданий; осознанное и произвольное построение речевого высказывания в устной форме; структурирование знаний; овладение техникой чтения, приёмами понимания прочитанного и прослушанного произведения; составление несложных монологических высказываний о героях;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овладение смысловым чтением художественных текстов; выделение существенной информации из текстов; осуществление процессов анализа, синтеза, сравнения; построение рассуждений.</w:t>
            </w:r>
          </w:p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Регулятивные: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принимать и сохранять учебную задачу.</w:t>
            </w:r>
          </w:p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Личностные: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осознают значимость чтения; проявляют эмоциональную отзывчивость на прочитанное</w:t>
            </w:r>
          </w:p>
        </w:tc>
        <w:tc>
          <w:tcPr>
            <w:tcW w:w="3119" w:type="dxa"/>
          </w:tcPr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>выполнение заданий в учебнике и рабочей тетради.</w:t>
            </w:r>
          </w:p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составление плана, подробный пересказ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(«Играющие собаки»); объяснение значения пословиц, соотнесение пословиц с главной мыслью рассказа «Торопливый ножик»; чтение рассказа «Играющие собаки» по частям, рассказов «Косточка», «Торопливый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ножик»; выразительное чтение стихотворения «Её питомцы», пословицы</w:t>
            </w:r>
          </w:p>
        </w:tc>
      </w:tr>
      <w:tr w:rsidR="008C7363" w:rsidRPr="00B356E2" w:rsidTr="00DD0A76">
        <w:trPr>
          <w:trHeight w:val="485"/>
        </w:trPr>
        <w:tc>
          <w:tcPr>
            <w:tcW w:w="959" w:type="dxa"/>
          </w:tcPr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417" w:type="dxa"/>
          </w:tcPr>
          <w:p w:rsidR="008C7363" w:rsidRPr="00B356E2" w:rsidRDefault="008C7363" w:rsidP="008C7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В. Осеева «Потерянный день»,  «Три товарища», «Печенье»</w:t>
            </w:r>
          </w:p>
        </w:tc>
        <w:tc>
          <w:tcPr>
            <w:tcW w:w="3544" w:type="dxa"/>
          </w:tcPr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содержание прослушанных и самостоятельно</w:t>
            </w:r>
            <w:r w:rsidRPr="00B356E2">
              <w:rPr>
                <w:rFonts w:ascii="Times New Roman" w:hAnsi="Times New Roman"/>
                <w:sz w:val="24"/>
                <w:szCs w:val="24"/>
              </w:rPr>
              <w:br/>
            </w:r>
            <w:r w:rsidRPr="00B356E2">
              <w:rPr>
                <w:rFonts w:ascii="Times New Roman" w:hAnsi="Times New Roman"/>
                <w:spacing w:val="6"/>
                <w:sz w:val="24"/>
                <w:szCs w:val="24"/>
              </w:rPr>
              <w:t>прочитанных произведений.</w:t>
            </w:r>
          </w:p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находить в тексте информацию о героях, произведении</w:t>
            </w:r>
            <w:r w:rsidRPr="00B356E2">
              <w:rPr>
                <w:rFonts w:ascii="Times New Roman" w:hAnsi="Times New Roman"/>
                <w:sz w:val="24"/>
                <w:szCs w:val="24"/>
              </w:rPr>
              <w:br/>
            </w:r>
            <w:r w:rsidRPr="00B356E2">
              <w:rPr>
                <w:rFonts w:ascii="Times New Roman" w:hAnsi="Times New Roman"/>
                <w:spacing w:val="2"/>
                <w:sz w:val="24"/>
                <w:szCs w:val="24"/>
              </w:rPr>
              <w:t>или книге, заданную в явном виде.</w:t>
            </w:r>
          </w:p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pacing w:val="3"/>
                <w:sz w:val="24"/>
                <w:szCs w:val="24"/>
                <w:u w:val="single"/>
              </w:rPr>
              <w:t xml:space="preserve">Уметь </w:t>
            </w:r>
            <w:r w:rsidRPr="00B356E2">
              <w:rPr>
                <w:rFonts w:ascii="Times New Roman" w:hAnsi="Times New Roman"/>
                <w:spacing w:val="3"/>
                <w:sz w:val="24"/>
                <w:szCs w:val="24"/>
              </w:rPr>
              <w:t>определять тему текста;</w:t>
            </w:r>
          </w:p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pacing w:val="4"/>
                <w:sz w:val="24"/>
                <w:szCs w:val="24"/>
              </w:rPr>
              <w:t>работать с несложными таблицами, схемами, моделями.</w:t>
            </w:r>
          </w:p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56E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сравнивать </w:t>
            </w:r>
            <w:r w:rsidRPr="00B356E2">
              <w:rPr>
                <w:rFonts w:ascii="Times New Roman" w:hAnsi="Times New Roman"/>
                <w:spacing w:val="5"/>
                <w:sz w:val="24"/>
                <w:szCs w:val="24"/>
              </w:rPr>
              <w:lastRenderedPageBreak/>
              <w:t>произведения по таблице.</w:t>
            </w:r>
          </w:p>
        </w:tc>
        <w:tc>
          <w:tcPr>
            <w:tcW w:w="4819" w:type="dxa"/>
          </w:tcPr>
          <w:p w:rsidR="008C7363" w:rsidRPr="00B356E2" w:rsidRDefault="008C7363" w:rsidP="008C736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lastRenderedPageBreak/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осуществление поиска необходимой информации для выполнения учебных заданий; осознанное и произвольное построение речевого высказывания в устной форме; структурирование знаний; овладение техникой чтения, приёмами понимания прочитанного и прослушанного произведения; составление несложных монологических высказываний о героях;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овладение смысловым чтением художественных текстов; выделение существенной информации из текстов; осуществление процессов анализа, синтеза, сравнения; построение рассуждений.</w:t>
            </w:r>
          </w:p>
          <w:p w:rsidR="008C7363" w:rsidRPr="00B356E2" w:rsidRDefault="008C7363" w:rsidP="008C736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lastRenderedPageBreak/>
              <w:t>Регулятивные: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принимать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и сохранять учебную задачу.</w:t>
            </w:r>
          </w:p>
          <w:p w:rsidR="008C7363" w:rsidRPr="00B356E2" w:rsidRDefault="008C7363" w:rsidP="008C7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000000"/>
                <w:spacing w:val="45"/>
                <w:sz w:val="24"/>
                <w:szCs w:val="24"/>
              </w:rPr>
              <w:t>Личностные: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осознают значимость чтения; проявляют эмоциональную отзывчивость на прочитанное</w:t>
            </w:r>
          </w:p>
        </w:tc>
        <w:tc>
          <w:tcPr>
            <w:tcW w:w="3119" w:type="dxa"/>
          </w:tcPr>
          <w:p w:rsidR="008C7363" w:rsidRPr="00B356E2" w:rsidRDefault="008C7363" w:rsidP="008C736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на вопросы; сравнение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рас-сказов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В. Осеевой (жанр,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тема, фамилия автора, заголовок) по моделям; определение темы и жанра произведения; выразительное чтение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(показ отношения к героям рассказов), объяснение смысла пословиц.</w:t>
            </w:r>
          </w:p>
          <w:p w:rsidR="008C7363" w:rsidRPr="00B356E2" w:rsidRDefault="008C7363" w:rsidP="008C7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Индивидуальная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моделирование обложки к рассказу «Потерянный день»; выполнение заданий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учебнике и рабочей тетради,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подробный пересказ по готовому плану</w:t>
            </w:r>
          </w:p>
        </w:tc>
      </w:tr>
      <w:tr w:rsidR="008C7363" w:rsidRPr="00B356E2" w:rsidTr="00646A8B">
        <w:trPr>
          <w:trHeight w:val="485"/>
        </w:trPr>
        <w:tc>
          <w:tcPr>
            <w:tcW w:w="959" w:type="dxa"/>
          </w:tcPr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417" w:type="dxa"/>
          </w:tcPr>
          <w:p w:rsidR="008C7363" w:rsidRPr="00B356E2" w:rsidRDefault="008C7363" w:rsidP="008C7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Рассказы о животных. В. Чаплина «Мушка»</w:t>
            </w:r>
          </w:p>
        </w:tc>
        <w:tc>
          <w:tcPr>
            <w:tcW w:w="3544" w:type="dxa"/>
          </w:tcPr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содержание прослушанных и самостоятельно</w:t>
            </w:r>
            <w:r w:rsidRPr="00B356E2">
              <w:rPr>
                <w:rFonts w:ascii="Times New Roman" w:hAnsi="Times New Roman"/>
                <w:sz w:val="24"/>
                <w:szCs w:val="24"/>
              </w:rPr>
              <w:br/>
            </w:r>
            <w:r w:rsidRPr="00B356E2">
              <w:rPr>
                <w:rFonts w:ascii="Times New Roman" w:hAnsi="Times New Roman"/>
                <w:spacing w:val="6"/>
                <w:sz w:val="24"/>
                <w:szCs w:val="24"/>
              </w:rPr>
              <w:t>прочитанных произведений.</w:t>
            </w:r>
          </w:p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находить в тексте информацию о героях, произведении</w:t>
            </w:r>
            <w:r w:rsidRPr="00B356E2">
              <w:rPr>
                <w:rFonts w:ascii="Times New Roman" w:hAnsi="Times New Roman"/>
                <w:sz w:val="24"/>
                <w:szCs w:val="24"/>
              </w:rPr>
              <w:br/>
            </w:r>
            <w:r w:rsidRPr="00B356E2">
              <w:rPr>
                <w:rFonts w:ascii="Times New Roman" w:hAnsi="Times New Roman"/>
                <w:spacing w:val="2"/>
                <w:sz w:val="24"/>
                <w:szCs w:val="24"/>
              </w:rPr>
              <w:t>или книге, заданную в явном виде.</w:t>
            </w:r>
          </w:p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pacing w:val="3"/>
                <w:sz w:val="24"/>
                <w:szCs w:val="24"/>
                <w:u w:val="single"/>
              </w:rPr>
              <w:t xml:space="preserve">Уметь </w:t>
            </w:r>
            <w:r w:rsidRPr="00B356E2">
              <w:rPr>
                <w:rFonts w:ascii="Times New Roman" w:hAnsi="Times New Roman"/>
                <w:spacing w:val="3"/>
                <w:sz w:val="24"/>
                <w:szCs w:val="24"/>
              </w:rPr>
              <w:t>определять тему текста;</w:t>
            </w:r>
          </w:p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pacing w:val="4"/>
                <w:sz w:val="24"/>
                <w:szCs w:val="24"/>
              </w:rPr>
              <w:t>работать с несложными таблицами, схемами, моделями.</w:t>
            </w:r>
          </w:p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56E2">
              <w:rPr>
                <w:rFonts w:ascii="Times New Roman" w:hAnsi="Times New Roman"/>
                <w:spacing w:val="5"/>
                <w:sz w:val="24"/>
                <w:szCs w:val="24"/>
              </w:rPr>
              <w:t>сравнивать произведения по таблице.</w:t>
            </w:r>
          </w:p>
        </w:tc>
        <w:tc>
          <w:tcPr>
            <w:tcW w:w="4819" w:type="dxa"/>
          </w:tcPr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Познавательные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ознакомление с рассказом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В.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Чаплиной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«Мушка»; осознанность восприятия литературного произведения; формулирование ответов на вопросы;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логические – </w:t>
            </w:r>
            <w:r w:rsidRPr="00B356E2">
              <w:rPr>
                <w:rFonts w:ascii="Times New Roman" w:hAnsi="Times New Roman" w:cs="Times New Roman"/>
                <w:color w:val="000000"/>
              </w:rPr>
              <w:t>построение рассуждений.</w:t>
            </w:r>
          </w:p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Регулятивные: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адекватно </w:t>
            </w:r>
          </w:p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</w:rPr>
              <w:t xml:space="preserve">воспринимать оценку учителя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и товарищей.</w:t>
            </w:r>
          </w:p>
          <w:p w:rsidR="008C7363" w:rsidRPr="00B356E2" w:rsidRDefault="008C7363" w:rsidP="008C7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000000"/>
                <w:spacing w:val="45"/>
                <w:sz w:val="24"/>
                <w:szCs w:val="24"/>
              </w:rPr>
              <w:t>Личностные: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высказывают точку зрения</w:t>
            </w:r>
          </w:p>
        </w:tc>
        <w:tc>
          <w:tcPr>
            <w:tcW w:w="3119" w:type="dxa"/>
          </w:tcPr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слушание рассказа В.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Чаплиной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«Мушка»; деление произведения на части; составление схематического плана.</w:t>
            </w:r>
          </w:p>
          <w:p w:rsidR="008C7363" w:rsidRPr="00B356E2" w:rsidRDefault="008C7363" w:rsidP="008C7363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Индивидуальная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пересказ рассказа по плану; чтение предложений</w:t>
            </w:r>
          </w:p>
        </w:tc>
      </w:tr>
      <w:tr w:rsidR="008C7363" w:rsidRPr="00B356E2" w:rsidTr="00106AE7">
        <w:trPr>
          <w:trHeight w:val="424"/>
        </w:trPr>
        <w:tc>
          <w:tcPr>
            <w:tcW w:w="959" w:type="dxa"/>
          </w:tcPr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417" w:type="dxa"/>
          </w:tcPr>
          <w:p w:rsidR="008C7363" w:rsidRPr="00B356E2" w:rsidRDefault="008C7363" w:rsidP="008C7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6E2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B356E2">
              <w:rPr>
                <w:rFonts w:ascii="Times New Roman" w:hAnsi="Times New Roman"/>
                <w:sz w:val="24"/>
                <w:szCs w:val="24"/>
              </w:rPr>
              <w:t xml:space="preserve"> «Я - лишний», Э.Успенский «Всё в порядке». Закрепление по разделу</w:t>
            </w:r>
          </w:p>
        </w:tc>
        <w:tc>
          <w:tcPr>
            <w:tcW w:w="3544" w:type="dxa"/>
          </w:tcPr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содержание прослушанных и самостоятельно</w:t>
            </w:r>
            <w:r w:rsidRPr="00B356E2">
              <w:rPr>
                <w:rFonts w:ascii="Times New Roman" w:hAnsi="Times New Roman"/>
                <w:sz w:val="24"/>
                <w:szCs w:val="24"/>
              </w:rPr>
              <w:br/>
            </w:r>
            <w:r w:rsidRPr="00B356E2">
              <w:rPr>
                <w:rFonts w:ascii="Times New Roman" w:hAnsi="Times New Roman"/>
                <w:spacing w:val="6"/>
                <w:sz w:val="24"/>
                <w:szCs w:val="24"/>
              </w:rPr>
              <w:t>прочитанных произведений.</w:t>
            </w:r>
          </w:p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находить в тексте информацию о героях, произведении</w:t>
            </w:r>
            <w:r w:rsidRPr="00B356E2">
              <w:rPr>
                <w:rFonts w:ascii="Times New Roman" w:hAnsi="Times New Roman"/>
                <w:sz w:val="24"/>
                <w:szCs w:val="24"/>
              </w:rPr>
              <w:br/>
            </w:r>
            <w:r w:rsidRPr="00B356E2">
              <w:rPr>
                <w:rFonts w:ascii="Times New Roman" w:hAnsi="Times New Roman"/>
                <w:spacing w:val="2"/>
                <w:sz w:val="24"/>
                <w:szCs w:val="24"/>
              </w:rPr>
              <w:t>или книге, заданную в явном виде.</w:t>
            </w:r>
          </w:p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pacing w:val="3"/>
                <w:sz w:val="24"/>
                <w:szCs w:val="24"/>
                <w:u w:val="single"/>
              </w:rPr>
              <w:t xml:space="preserve">Уметь </w:t>
            </w:r>
            <w:r w:rsidRPr="00B356E2">
              <w:rPr>
                <w:rFonts w:ascii="Times New Roman" w:hAnsi="Times New Roman"/>
                <w:spacing w:val="3"/>
                <w:sz w:val="24"/>
                <w:szCs w:val="24"/>
              </w:rPr>
              <w:t>определять тему текста;</w:t>
            </w:r>
          </w:p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pacing w:val="4"/>
                <w:sz w:val="24"/>
                <w:szCs w:val="24"/>
              </w:rPr>
              <w:t>работать с несложными таблицами, схемами, моделями.</w:t>
            </w:r>
          </w:p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Уметь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56E2">
              <w:rPr>
                <w:rFonts w:ascii="Times New Roman" w:hAnsi="Times New Roman"/>
                <w:spacing w:val="5"/>
                <w:sz w:val="24"/>
                <w:szCs w:val="24"/>
              </w:rPr>
              <w:t>сравнивать произведения по таблице.</w:t>
            </w:r>
          </w:p>
        </w:tc>
        <w:tc>
          <w:tcPr>
            <w:tcW w:w="4819" w:type="dxa"/>
          </w:tcPr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lastRenderedPageBreak/>
              <w:t xml:space="preserve">Познавательные: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осуществление поиска необходимой информации для выполнения учебных заданий; осознанное и произвольное построение речевого высказывания в устной форме; структурирование знаний; овладение техникой чтения, приёмами понимания прочитанного и прослушанного произведения; составление несложных монологических высказываний о героях;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овладение смысловым чтением художественных текстов; выделение существенной информации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из текстов; осуществление процессов анализа, синтеза, сравнения; построение рассуждений;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постановка и решение проблем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самостоятельное создание </w:t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>способов решения творческой задачи.</w:t>
            </w:r>
          </w:p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Регулятивные: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принимать и сохранять учебную задачу; адекватно воспринимать оценку учителя и товарищей; планировать свое действие в соответствии с поставленной задачей; оценивать правильность выполнения действия.</w:t>
            </w:r>
          </w:p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Личностные: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осознают значимость чтения для развития и обучения; испытывают потребность в систематическом чтении; проявляют эмоциональную отзывчивость</w:t>
            </w:r>
          </w:p>
        </w:tc>
        <w:tc>
          <w:tcPr>
            <w:tcW w:w="3119" w:type="dxa"/>
          </w:tcPr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на вопросы по содержанию произведений; сравнение стихотворений; слушание стихотворения «Я – лишний»; рассматривание книг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о маме.</w:t>
            </w:r>
          </w:p>
          <w:p w:rsidR="008C7363" w:rsidRPr="00B356E2" w:rsidRDefault="008C7363" w:rsidP="008C7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Индивидуальная –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моделирование обложки к стихотворению «Я – лишний»; выполнение заданий в учебнике и рабочей тетради; чтение стихотворений  «Всё в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порядке».</w:t>
            </w:r>
          </w:p>
        </w:tc>
      </w:tr>
      <w:tr w:rsidR="008C7363" w:rsidRPr="00B356E2" w:rsidTr="005B4910">
        <w:trPr>
          <w:trHeight w:val="424"/>
        </w:trPr>
        <w:tc>
          <w:tcPr>
            <w:tcW w:w="16410" w:type="dxa"/>
            <w:gridSpan w:val="6"/>
          </w:tcPr>
          <w:p w:rsidR="008C7363" w:rsidRPr="00B356E2" w:rsidRDefault="008C7363" w:rsidP="008C7363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A75E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Читаем о родной природе</w:t>
            </w:r>
          </w:p>
        </w:tc>
      </w:tr>
      <w:tr w:rsidR="008C7363" w:rsidRPr="00B356E2" w:rsidTr="00396608">
        <w:trPr>
          <w:trHeight w:val="907"/>
        </w:trPr>
        <w:tc>
          <w:tcPr>
            <w:tcW w:w="959" w:type="dxa"/>
          </w:tcPr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417" w:type="dxa"/>
          </w:tcPr>
          <w:p w:rsidR="008C7363" w:rsidRPr="00B356E2" w:rsidRDefault="008C7363" w:rsidP="008C7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 xml:space="preserve">Л.Толстой «Солнце и ветер». В.Бианки «Синичкин календарь».  </w:t>
            </w:r>
            <w:proofErr w:type="spellStart"/>
            <w:r w:rsidRPr="00B356E2">
              <w:rPr>
                <w:rFonts w:ascii="Times New Roman" w:hAnsi="Times New Roman"/>
                <w:sz w:val="24"/>
                <w:szCs w:val="24"/>
              </w:rPr>
              <w:t>Э.Мошковская</w:t>
            </w:r>
            <w:proofErr w:type="spellEnd"/>
            <w:r w:rsidRPr="00B356E2">
              <w:rPr>
                <w:rFonts w:ascii="Times New Roman" w:hAnsi="Times New Roman"/>
                <w:sz w:val="24"/>
                <w:szCs w:val="24"/>
              </w:rPr>
              <w:t xml:space="preserve"> «Лёд тронулся».</w:t>
            </w:r>
          </w:p>
        </w:tc>
        <w:tc>
          <w:tcPr>
            <w:tcW w:w="3544" w:type="dxa"/>
          </w:tcPr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содержание прослушанных и самостоятельно</w:t>
            </w:r>
            <w:r w:rsidRPr="00B356E2">
              <w:rPr>
                <w:rFonts w:ascii="Times New Roman" w:hAnsi="Times New Roman"/>
                <w:sz w:val="24"/>
                <w:szCs w:val="24"/>
              </w:rPr>
              <w:br/>
            </w:r>
            <w:r w:rsidRPr="00B356E2">
              <w:rPr>
                <w:rFonts w:ascii="Times New Roman" w:hAnsi="Times New Roman"/>
                <w:spacing w:val="6"/>
                <w:sz w:val="24"/>
                <w:szCs w:val="24"/>
              </w:rPr>
              <w:t>прочитанных произведений.</w:t>
            </w:r>
          </w:p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находить в тексте информацию о героях, произведении</w:t>
            </w:r>
            <w:r w:rsidRPr="00B356E2">
              <w:rPr>
                <w:rFonts w:ascii="Times New Roman" w:hAnsi="Times New Roman"/>
                <w:sz w:val="24"/>
                <w:szCs w:val="24"/>
              </w:rPr>
              <w:br/>
            </w:r>
            <w:r w:rsidRPr="00B356E2">
              <w:rPr>
                <w:rFonts w:ascii="Times New Roman" w:hAnsi="Times New Roman"/>
                <w:spacing w:val="2"/>
                <w:sz w:val="24"/>
                <w:szCs w:val="24"/>
              </w:rPr>
              <w:t>или книге, заданную в явном виде.</w:t>
            </w:r>
          </w:p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pacing w:val="3"/>
                <w:sz w:val="24"/>
                <w:szCs w:val="24"/>
                <w:u w:val="single"/>
              </w:rPr>
              <w:t xml:space="preserve">Уметь </w:t>
            </w:r>
            <w:r w:rsidRPr="00B356E2">
              <w:rPr>
                <w:rFonts w:ascii="Times New Roman" w:hAnsi="Times New Roman"/>
                <w:spacing w:val="3"/>
                <w:sz w:val="24"/>
                <w:szCs w:val="24"/>
              </w:rPr>
              <w:t>определять тему текста;</w:t>
            </w:r>
          </w:p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pacing w:val="4"/>
                <w:sz w:val="24"/>
                <w:szCs w:val="24"/>
              </w:rPr>
              <w:t>работать с несложными таблицами, схемами, моделями.</w:t>
            </w:r>
          </w:p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56E2">
              <w:rPr>
                <w:rFonts w:ascii="Times New Roman" w:hAnsi="Times New Roman"/>
                <w:spacing w:val="5"/>
                <w:sz w:val="24"/>
                <w:szCs w:val="24"/>
              </w:rPr>
              <w:t>сравнивать произведения по таблице.</w:t>
            </w:r>
          </w:p>
        </w:tc>
        <w:tc>
          <w:tcPr>
            <w:tcW w:w="4819" w:type="dxa"/>
          </w:tcPr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использование модели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для моделирования обложки к произведениям, осознанное и произвольное построение речевого высказывания в устной форме; ориентировка на разнообразие способов решения задач; структурирование знаний; овладение техникой чтения, приёмами понимания прочитанного и прослушанного произведения; осознание себя как грамотного читателя, способного к творческой деятельности;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овладение основами смыслового чтения текстов, умениями выделять существенную информацию из текста, осуществлять процессы анализа, синтеза, сравнения; построение рассуждений;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постановка и решение проблем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самостоятельное создание способов решения творческих заданий.</w:t>
            </w:r>
          </w:p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Регулятивные: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принимать и сохранять учебную задачу; адекватно воспринимать оценку учителя и товарищей; планировать свое действие в соответствии с поставленной задачей; оценивать правильность выполнения действия.</w:t>
            </w:r>
          </w:p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Коммуникативные: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формировать коммуникативно-речевые </w:t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>действия, конструктивные способы взаимодействия с окружающими.</w:t>
            </w:r>
          </w:p>
          <w:p w:rsidR="008C7363" w:rsidRPr="00B356E2" w:rsidRDefault="008C7363" w:rsidP="008C7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000000"/>
                <w:spacing w:val="45"/>
                <w:sz w:val="24"/>
                <w:szCs w:val="24"/>
              </w:rPr>
              <w:t>Личностные: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осознают значимость чтения для развития и обучения; испытывают потребность в систематическом чтении; проявляют эмоциональную отзывчивость</w:t>
            </w:r>
          </w:p>
        </w:tc>
        <w:tc>
          <w:tcPr>
            <w:tcW w:w="3119" w:type="dxa"/>
          </w:tcPr>
          <w:p w:rsidR="008C7363" w:rsidRDefault="008C7363" w:rsidP="008C7363">
            <w:pPr>
              <w:spacing w:after="20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Фронтальная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ознакомление с разделом: чтение заголовка, рассматривание со-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держания раздела, с </w:t>
            </w:r>
            <w:proofErr w:type="spellStart"/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разножанровыми</w:t>
            </w:r>
            <w:proofErr w:type="spellEnd"/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произведениями о природе (рассказ, загадка, песенка); слушание произведений Л. Толстого «Солнце и ветер»,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Э. </w:t>
            </w:r>
            <w:proofErr w:type="spellStart"/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Мошковской</w:t>
            </w:r>
            <w:proofErr w:type="spellEnd"/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«Лёд </w:t>
            </w:r>
            <w:proofErr w:type="spellStart"/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тро</w:t>
            </w:r>
            <w:proofErr w:type="spellEnd"/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нулся</w:t>
            </w:r>
            <w:proofErr w:type="spellEnd"/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»; ответы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 вопросы по содержанию прослушанного произведения «Солнце и ветер»; объяснение заголовка произведения В. Бианки</w:t>
            </w: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8C7363" w:rsidRPr="00B356E2" w:rsidRDefault="008C7363" w:rsidP="008C7363">
            <w:pPr>
              <w:spacing w:after="20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Индивидуальная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выполнение заданий в учебнике при педагогической поддержке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учителя, в рабочей тетради, самостоятельно, с последующей проверкой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самостоятельное первичное чтение произведения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В. Бианки «Синичкин календарь»</w:t>
            </w:r>
          </w:p>
        </w:tc>
      </w:tr>
      <w:tr w:rsidR="008C7363" w:rsidRPr="00B356E2" w:rsidTr="008C7363">
        <w:trPr>
          <w:trHeight w:val="1120"/>
        </w:trPr>
        <w:tc>
          <w:tcPr>
            <w:tcW w:w="959" w:type="dxa"/>
          </w:tcPr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417" w:type="dxa"/>
          </w:tcPr>
          <w:p w:rsidR="008C7363" w:rsidRPr="00B356E2" w:rsidRDefault="008C7363" w:rsidP="008C7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И.Соколов-Микитов «Русский лес». М.Пришвин «Лесная капель». Закрепление по разделу.</w:t>
            </w:r>
          </w:p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содержание прослушанных и самостоятельно</w:t>
            </w:r>
            <w:r w:rsidRPr="00B356E2">
              <w:rPr>
                <w:rFonts w:ascii="Times New Roman" w:hAnsi="Times New Roman"/>
                <w:sz w:val="24"/>
                <w:szCs w:val="24"/>
              </w:rPr>
              <w:br/>
            </w:r>
            <w:r w:rsidRPr="00B356E2">
              <w:rPr>
                <w:rFonts w:ascii="Times New Roman" w:hAnsi="Times New Roman"/>
                <w:spacing w:val="6"/>
                <w:sz w:val="24"/>
                <w:szCs w:val="24"/>
              </w:rPr>
              <w:t>прочитанных произведений.</w:t>
            </w:r>
          </w:p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находить в тексте информацию о героях, произведении</w:t>
            </w:r>
            <w:r w:rsidRPr="00B356E2">
              <w:rPr>
                <w:rFonts w:ascii="Times New Roman" w:hAnsi="Times New Roman"/>
                <w:sz w:val="24"/>
                <w:szCs w:val="24"/>
              </w:rPr>
              <w:br/>
            </w:r>
            <w:r w:rsidRPr="00B356E2">
              <w:rPr>
                <w:rFonts w:ascii="Times New Roman" w:hAnsi="Times New Roman"/>
                <w:spacing w:val="2"/>
                <w:sz w:val="24"/>
                <w:szCs w:val="24"/>
              </w:rPr>
              <w:t>или книге, заданную в явном виде.</w:t>
            </w:r>
          </w:p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pacing w:val="3"/>
                <w:sz w:val="24"/>
                <w:szCs w:val="24"/>
                <w:u w:val="single"/>
              </w:rPr>
              <w:t xml:space="preserve">Уметь </w:t>
            </w:r>
            <w:r w:rsidRPr="00B356E2">
              <w:rPr>
                <w:rFonts w:ascii="Times New Roman" w:hAnsi="Times New Roman"/>
                <w:spacing w:val="3"/>
                <w:sz w:val="24"/>
                <w:szCs w:val="24"/>
              </w:rPr>
              <w:t>определять тему текста;</w:t>
            </w:r>
          </w:p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pacing w:val="4"/>
                <w:sz w:val="24"/>
                <w:szCs w:val="24"/>
              </w:rPr>
              <w:t>работать с несложными таблицами, схемами, моделями.</w:t>
            </w:r>
          </w:p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56E2">
              <w:rPr>
                <w:rFonts w:ascii="Times New Roman" w:hAnsi="Times New Roman"/>
                <w:spacing w:val="5"/>
                <w:sz w:val="24"/>
                <w:szCs w:val="24"/>
              </w:rPr>
              <w:t>сравнивать произведения по таблице.</w:t>
            </w:r>
          </w:p>
        </w:tc>
        <w:tc>
          <w:tcPr>
            <w:tcW w:w="4819" w:type="dxa"/>
          </w:tcPr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использование модели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для моделирования обложки к произведению И. Соколова-Микитова «Русский лес»; осознанное и произвольное построение речевого высказывания в устной форме; ориентировка на разнообразие способов решения задач; структурирование знаний; овладение техникой чтения, приёмами понимания прочитанного и прослушанного произведения; осознание себя как грамотного читателя, способного к творческой деятельности;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овладение основами смыслового чтения текстов, умениями выделять существенную информацию из текста, осуществлять процессы анализа, синтеза, сравнения; построение рассуждений;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постановка и решение проблем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самостоятельное создание способов решения творческих заданий.</w:t>
            </w:r>
          </w:p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Регулятивные: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принимать и сохранять учебную задачу; адекватно воспринимать оценку учителя и товарищей; планировать свое действие в соответствии с поставленной задачей; оценивать правильность выполнения действия.</w:t>
            </w:r>
          </w:p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Коммуникативные: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окружающими.</w:t>
            </w:r>
          </w:p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Личностные: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осознают значимость </w:t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>чтения для развития и обучения; испытывают потребность в систематическом чтении; проявляют эмоциональную отзывчивость</w:t>
            </w:r>
          </w:p>
        </w:tc>
        <w:tc>
          <w:tcPr>
            <w:tcW w:w="3119" w:type="dxa"/>
          </w:tcPr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color w:val="000000"/>
              </w:rPr>
              <w:lastRenderedPageBreak/>
              <w:t xml:space="preserve">Фронтальная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- чтение по частям произведения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И. Соколова-Микитова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«Русский лес».</w:t>
            </w:r>
          </w:p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</w:t>
            </w:r>
            <w:r w:rsidRPr="00B356E2">
              <w:rPr>
                <w:rFonts w:ascii="Times New Roman" w:hAnsi="Times New Roman" w:cs="Times New Roman"/>
                <w:color w:val="000000"/>
              </w:rPr>
              <w:t>– выполнение заданий в учебнике при педагогической поддержке учителя, в рабочей тетради, самостоятельно, моделирование обложки к произведению И. Соколова-Микитова «Русский лес»; самостоятельное чтение загадок, песенки.</w:t>
            </w:r>
          </w:p>
        </w:tc>
      </w:tr>
      <w:tr w:rsidR="008C7363" w:rsidRPr="00B356E2" w:rsidTr="00646A8B">
        <w:trPr>
          <w:trHeight w:val="485"/>
        </w:trPr>
        <w:tc>
          <w:tcPr>
            <w:tcW w:w="959" w:type="dxa"/>
          </w:tcPr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C7363" w:rsidRPr="00B356E2" w:rsidRDefault="008C7363" w:rsidP="008C7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Рассказы о детях и для детей. Е. Ильина «Чик – чик ножницами». Рубрика «Книжная полка»</w:t>
            </w:r>
          </w:p>
        </w:tc>
        <w:tc>
          <w:tcPr>
            <w:tcW w:w="3544" w:type="dxa"/>
            <w:vAlign w:val="center"/>
          </w:tcPr>
          <w:p w:rsidR="008C7363" w:rsidRPr="00B356E2" w:rsidRDefault="008C7363" w:rsidP="008C7363">
            <w:pPr>
              <w:shd w:val="clear" w:color="auto" w:fill="FFFFFF"/>
              <w:tabs>
                <w:tab w:val="left" w:pos="802"/>
              </w:tabs>
              <w:spacing w:line="259" w:lineRule="exact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000000"/>
                <w:spacing w:val="10"/>
                <w:sz w:val="24"/>
                <w:szCs w:val="24"/>
                <w:u w:val="single"/>
              </w:rPr>
              <w:t xml:space="preserve">Уметь </w:t>
            </w:r>
            <w:r w:rsidRPr="00B356E2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читать по ролям небольшие произведения в диалогиче</w:t>
            </w:r>
            <w:r w:rsidRPr="00B356E2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ской форме.</w:t>
            </w:r>
          </w:p>
          <w:p w:rsidR="008C7363" w:rsidRPr="00B356E2" w:rsidRDefault="008C7363" w:rsidP="008C7363">
            <w:pPr>
              <w:shd w:val="clear" w:color="auto" w:fill="FFFFFF"/>
              <w:tabs>
                <w:tab w:val="left" w:pos="80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000000"/>
                <w:spacing w:val="4"/>
                <w:sz w:val="24"/>
                <w:szCs w:val="24"/>
                <w:u w:val="single"/>
              </w:rPr>
              <w:t>Уметь</w:t>
            </w:r>
            <w:r w:rsidRPr="00B356E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моделировать «живые картины» к отдельным эпизодам.</w:t>
            </w:r>
          </w:p>
          <w:p w:rsidR="008C7363" w:rsidRPr="00B356E2" w:rsidRDefault="008C7363" w:rsidP="008C7363">
            <w:pPr>
              <w:shd w:val="clear" w:color="auto" w:fill="FFFFFF"/>
              <w:tabs>
                <w:tab w:val="left" w:pos="802"/>
              </w:tabs>
              <w:spacing w:line="259" w:lineRule="exact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000000"/>
                <w:spacing w:val="13"/>
                <w:sz w:val="24"/>
                <w:szCs w:val="24"/>
                <w:u w:val="single"/>
              </w:rPr>
              <w:t xml:space="preserve">Уметь </w:t>
            </w:r>
            <w:r w:rsidRPr="00B356E2"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>придумывать истории с  героями изученных произве</w:t>
            </w:r>
            <w:r w:rsidRPr="00B356E2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дений.</w:t>
            </w:r>
          </w:p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ознакомление с рассказом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Е. Ильиной «Чик-чик ножницами»; осознанность восприятия литературного произведения; формулирование ответов на вопросы;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логические – </w:t>
            </w:r>
            <w:r w:rsidRPr="00B356E2">
              <w:rPr>
                <w:rFonts w:ascii="Times New Roman" w:hAnsi="Times New Roman" w:cs="Times New Roman"/>
                <w:color w:val="000000"/>
              </w:rPr>
              <w:t>построение рассуждений.</w:t>
            </w:r>
          </w:p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Регулятивные: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адекватно воспринимать оценку учителя и товарищей.</w:t>
            </w:r>
          </w:p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Личностные: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осознают значимость чтения; проявляют эмоциональную отзывчивость на прочитанное.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3119" w:type="dxa"/>
          </w:tcPr>
          <w:p w:rsidR="008C7363" w:rsidRPr="00B356E2" w:rsidRDefault="008C7363" w:rsidP="008C7363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слушание рассказа Е. Ильиной «Чик-чик ножницами»; ответы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на вопросы по содержанию прочитанного; объяснение смысла пословицы «Где нет терпения, нет и умения».</w:t>
            </w:r>
          </w:p>
          <w:p w:rsidR="008C7363" w:rsidRPr="00B356E2" w:rsidRDefault="008C7363" w:rsidP="008C7363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чтение предложений, текста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(читающими учащимися).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  <w:p w:rsidR="008C7363" w:rsidRPr="00B356E2" w:rsidRDefault="008C7363" w:rsidP="008C7363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363" w:rsidRPr="00B356E2" w:rsidTr="005B4910">
        <w:trPr>
          <w:trHeight w:val="485"/>
        </w:trPr>
        <w:tc>
          <w:tcPr>
            <w:tcW w:w="16410" w:type="dxa"/>
            <w:gridSpan w:val="6"/>
          </w:tcPr>
          <w:p w:rsidR="008C7363" w:rsidRPr="00B356E2" w:rsidRDefault="008C7363" w:rsidP="008C7363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A75E7">
              <w:rPr>
                <w:rFonts w:ascii="Times New Roman" w:hAnsi="Times New Roman"/>
                <w:b/>
                <w:sz w:val="28"/>
                <w:szCs w:val="28"/>
              </w:rPr>
              <w:t xml:space="preserve">О наших друзьях – животных </w:t>
            </w:r>
          </w:p>
        </w:tc>
      </w:tr>
      <w:tr w:rsidR="008C7363" w:rsidRPr="00B356E2" w:rsidTr="006C4646">
        <w:trPr>
          <w:trHeight w:val="485"/>
        </w:trPr>
        <w:tc>
          <w:tcPr>
            <w:tcW w:w="959" w:type="dxa"/>
          </w:tcPr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8C7363" w:rsidRPr="00B356E2" w:rsidRDefault="008C7363" w:rsidP="008C7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6E2">
              <w:rPr>
                <w:rFonts w:ascii="Times New Roman" w:hAnsi="Times New Roman"/>
                <w:sz w:val="24"/>
                <w:szCs w:val="24"/>
              </w:rPr>
              <w:t>И.Мазнин</w:t>
            </w:r>
            <w:proofErr w:type="spellEnd"/>
            <w:r w:rsidRPr="00B356E2">
              <w:rPr>
                <w:rFonts w:ascii="Times New Roman" w:hAnsi="Times New Roman"/>
                <w:sz w:val="24"/>
                <w:szCs w:val="24"/>
              </w:rPr>
              <w:t xml:space="preserve"> «Давайте дружить», Ю.Коваль «Бабочка»</w:t>
            </w:r>
          </w:p>
        </w:tc>
        <w:tc>
          <w:tcPr>
            <w:tcW w:w="3544" w:type="dxa"/>
          </w:tcPr>
          <w:p w:rsidR="008C7363" w:rsidRPr="00B356E2" w:rsidRDefault="008C7363" w:rsidP="008C7363">
            <w:pPr>
              <w:shd w:val="clear" w:color="auto" w:fill="FFFFFF"/>
              <w:tabs>
                <w:tab w:val="left" w:pos="802"/>
              </w:tabs>
              <w:spacing w:line="259" w:lineRule="exact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000000"/>
                <w:spacing w:val="10"/>
                <w:sz w:val="24"/>
                <w:szCs w:val="24"/>
                <w:u w:val="single"/>
              </w:rPr>
              <w:t xml:space="preserve">Уметь </w:t>
            </w:r>
            <w:r w:rsidRPr="00B356E2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читать по ролям небольшие произведения в диалогиче</w:t>
            </w:r>
            <w:r w:rsidRPr="00B356E2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ской форме.</w:t>
            </w:r>
          </w:p>
          <w:p w:rsidR="008C7363" w:rsidRPr="00B356E2" w:rsidRDefault="008C7363" w:rsidP="008C7363">
            <w:pPr>
              <w:shd w:val="clear" w:color="auto" w:fill="FFFFFF"/>
              <w:tabs>
                <w:tab w:val="left" w:pos="80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000000"/>
                <w:spacing w:val="4"/>
                <w:sz w:val="24"/>
                <w:szCs w:val="24"/>
                <w:u w:val="single"/>
              </w:rPr>
              <w:t>Уметь</w:t>
            </w:r>
            <w:r w:rsidRPr="00B356E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моделировать «живые картины» к отдельным эпизодам.</w:t>
            </w:r>
          </w:p>
          <w:p w:rsidR="008C7363" w:rsidRPr="00B356E2" w:rsidRDefault="008C7363" w:rsidP="008C7363">
            <w:pPr>
              <w:shd w:val="clear" w:color="auto" w:fill="FFFFFF"/>
              <w:tabs>
                <w:tab w:val="left" w:pos="802"/>
              </w:tabs>
              <w:spacing w:line="259" w:lineRule="exact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000000"/>
                <w:spacing w:val="13"/>
                <w:sz w:val="24"/>
                <w:szCs w:val="24"/>
                <w:u w:val="single"/>
              </w:rPr>
              <w:t xml:space="preserve">Уметь </w:t>
            </w:r>
            <w:r w:rsidRPr="00B356E2"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>придумывать истории с  героями изученных произве</w:t>
            </w:r>
            <w:r w:rsidRPr="00B356E2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дений.</w:t>
            </w:r>
          </w:p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осознанное и произвольное построение речевого высказывания в устной форме; ориентировка на разнообразие способов решения задач; структурирование знаний; овладение техникой чтения, приёмами понимания прочитанного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и прослушанного произведения; осознание себя как грамотного читателя, способного к творческой деятельности;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овладение основами смыслового чтения текстов, умениями выделять существенную информацию из текста,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осуществлять процессы анализа, синтеза, сравнения; построение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рассуждений.</w:t>
            </w:r>
          </w:p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Регулятивные: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принимать и сохранять учебную задачу.</w:t>
            </w:r>
          </w:p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 xml:space="preserve"> Личностные: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осознают значимость чтения для развития и обучения; испытывают потребность в систематическом чтении; проявляют эмоциональную отзывчивость</w:t>
            </w:r>
          </w:p>
        </w:tc>
        <w:tc>
          <w:tcPr>
            <w:tcW w:w="3119" w:type="dxa"/>
          </w:tcPr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>ознакомление с разделом: чтение заголовка, рассматривание содержания;</w:t>
            </w:r>
          </w:p>
          <w:p w:rsidR="008C7363" w:rsidRPr="00B356E2" w:rsidRDefault="008C7363" w:rsidP="008C7363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Индивидуальная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чтение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рассказа Ю. Коваля «Бабочка»; выполнение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заданий в учебнике (самостоятельно или при педагогической поддержке) и тетради </w:t>
            </w:r>
          </w:p>
        </w:tc>
      </w:tr>
      <w:tr w:rsidR="008C7363" w:rsidRPr="00B356E2" w:rsidTr="00646A8B">
        <w:trPr>
          <w:trHeight w:val="1239"/>
        </w:trPr>
        <w:tc>
          <w:tcPr>
            <w:tcW w:w="959" w:type="dxa"/>
          </w:tcPr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417" w:type="dxa"/>
          </w:tcPr>
          <w:p w:rsidR="008C7363" w:rsidRPr="00B356E2" w:rsidRDefault="008C7363" w:rsidP="008C7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 xml:space="preserve">С.Михалков «Аисты и лягушки», </w:t>
            </w:r>
            <w:proofErr w:type="spellStart"/>
            <w:r w:rsidRPr="00B356E2">
              <w:rPr>
                <w:rFonts w:ascii="Times New Roman" w:hAnsi="Times New Roman"/>
                <w:sz w:val="24"/>
                <w:szCs w:val="24"/>
              </w:rPr>
              <w:t>Е.Чарушин</w:t>
            </w:r>
            <w:proofErr w:type="spellEnd"/>
            <w:r w:rsidRPr="00B356E2">
              <w:rPr>
                <w:rFonts w:ascii="Times New Roman" w:hAnsi="Times New Roman"/>
                <w:sz w:val="24"/>
                <w:szCs w:val="24"/>
              </w:rPr>
              <w:t xml:space="preserve"> «Томкины сны»</w:t>
            </w:r>
          </w:p>
        </w:tc>
        <w:tc>
          <w:tcPr>
            <w:tcW w:w="3544" w:type="dxa"/>
          </w:tcPr>
          <w:p w:rsidR="008C7363" w:rsidRPr="00B356E2" w:rsidRDefault="008C7363" w:rsidP="008C7363">
            <w:pPr>
              <w:shd w:val="clear" w:color="auto" w:fill="FFFFFF"/>
              <w:tabs>
                <w:tab w:val="left" w:pos="802"/>
              </w:tabs>
              <w:spacing w:line="259" w:lineRule="exact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000000"/>
                <w:spacing w:val="10"/>
                <w:sz w:val="24"/>
                <w:szCs w:val="24"/>
                <w:u w:val="single"/>
              </w:rPr>
              <w:t xml:space="preserve">Уметь </w:t>
            </w:r>
            <w:r w:rsidRPr="00B356E2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читать по ролям небольшие произведения в диалогиче</w:t>
            </w:r>
            <w:r w:rsidRPr="00B356E2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ской форме.</w:t>
            </w:r>
          </w:p>
          <w:p w:rsidR="008C7363" w:rsidRPr="00B356E2" w:rsidRDefault="008C7363" w:rsidP="008C7363">
            <w:pPr>
              <w:shd w:val="clear" w:color="auto" w:fill="FFFFFF"/>
              <w:tabs>
                <w:tab w:val="left" w:pos="80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000000"/>
                <w:spacing w:val="4"/>
                <w:sz w:val="24"/>
                <w:szCs w:val="24"/>
                <w:u w:val="single"/>
              </w:rPr>
              <w:t>Уметь</w:t>
            </w:r>
            <w:r w:rsidRPr="00B356E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моделировать «живые картины» к отдельным эпизодам.</w:t>
            </w:r>
          </w:p>
          <w:p w:rsidR="008C7363" w:rsidRPr="00B356E2" w:rsidRDefault="008C7363" w:rsidP="008C7363">
            <w:pPr>
              <w:shd w:val="clear" w:color="auto" w:fill="FFFFFF"/>
              <w:tabs>
                <w:tab w:val="left" w:pos="802"/>
              </w:tabs>
              <w:spacing w:line="259" w:lineRule="exact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000000"/>
                <w:spacing w:val="13"/>
                <w:sz w:val="24"/>
                <w:szCs w:val="24"/>
                <w:u w:val="single"/>
              </w:rPr>
              <w:t xml:space="preserve">Уметь </w:t>
            </w:r>
            <w:r w:rsidRPr="00B356E2"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>придумывать истории с  героями изученных произве</w:t>
            </w:r>
            <w:r w:rsidRPr="00B356E2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дений.</w:t>
            </w:r>
          </w:p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осознанное и произвольное построение речевого высказывания в устной форме; ориентировка на разнообразие способов решения задач; структурирование знаний; овладение техникой чтения, приёмами понимания прочитанного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и прослушанного произведения; осознание себя как грамотного читателя, способного к творческой деятельности;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овладение основами смыслового чтения текстов, умениями выделять существенную информацию из текста,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осуществлять процессы анализа, синтеза, сравнения; построение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рассуждений.</w:t>
            </w:r>
          </w:p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Регулятивные: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принимать и сохранять учебную задачу.</w:t>
            </w:r>
          </w:p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Личностные: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осознают значимость чтения для развития и обучения; испытывают потребность в систематическом чтении; проявляют эмоциональную отзывчивость</w:t>
            </w:r>
          </w:p>
        </w:tc>
        <w:tc>
          <w:tcPr>
            <w:tcW w:w="3119" w:type="dxa"/>
          </w:tcPr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>ознакомление с разделом: чтение заголовка, рассматривание содержания;</w:t>
            </w:r>
          </w:p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чтение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стихотворения сказки С. Михалкова «Аисты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и лягушки», загадок; выполнение заданий в учебнике.</w:t>
            </w:r>
          </w:p>
        </w:tc>
      </w:tr>
      <w:tr w:rsidR="008C7363" w:rsidRPr="00B356E2" w:rsidTr="00646A8B">
        <w:trPr>
          <w:trHeight w:val="485"/>
        </w:trPr>
        <w:tc>
          <w:tcPr>
            <w:tcW w:w="959" w:type="dxa"/>
          </w:tcPr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17" w:type="dxa"/>
          </w:tcPr>
          <w:p w:rsidR="008C7363" w:rsidRPr="00B356E2" w:rsidRDefault="008C7363" w:rsidP="008C7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 xml:space="preserve">И.Жуков «Нападение на зоопарк», М.Пришвин «Ёжик», </w:t>
            </w:r>
            <w:proofErr w:type="spellStart"/>
            <w:r w:rsidRPr="00B356E2">
              <w:rPr>
                <w:rFonts w:ascii="Times New Roman" w:hAnsi="Times New Roman"/>
                <w:sz w:val="24"/>
                <w:szCs w:val="24"/>
              </w:rPr>
              <w:t>Б.Заходер</w:t>
            </w:r>
            <w:proofErr w:type="spellEnd"/>
            <w:r w:rsidRPr="00B356E2">
              <w:rPr>
                <w:rFonts w:ascii="Times New Roman" w:hAnsi="Times New Roman"/>
                <w:sz w:val="24"/>
                <w:szCs w:val="24"/>
              </w:rPr>
              <w:t xml:space="preserve"> «Ёжик». М.Пришвин «Норка и </w:t>
            </w:r>
            <w:proofErr w:type="spellStart"/>
            <w:r w:rsidRPr="00B356E2">
              <w:rPr>
                <w:rFonts w:ascii="Times New Roman" w:hAnsi="Times New Roman"/>
                <w:sz w:val="24"/>
                <w:szCs w:val="24"/>
              </w:rPr>
              <w:t>Жулька</w:t>
            </w:r>
            <w:proofErr w:type="spellEnd"/>
            <w:r w:rsidRPr="00B356E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содержание прослушанных произведений.</w:t>
            </w:r>
          </w:p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 xml:space="preserve">Осознанно  </w:t>
            </w: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воспринимать   и   различать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  произведения</w:t>
            </w:r>
            <w:r w:rsidRPr="00B356E2">
              <w:rPr>
                <w:rFonts w:ascii="Times New Roman" w:hAnsi="Times New Roman"/>
                <w:sz w:val="24"/>
                <w:szCs w:val="24"/>
              </w:rPr>
              <w:br/>
              <w:t>фольклора (скороговорки, загадки, песни, сказки) и художест</w:t>
            </w:r>
            <w:r w:rsidRPr="00B356E2">
              <w:rPr>
                <w:rFonts w:ascii="Times New Roman" w:hAnsi="Times New Roman"/>
                <w:sz w:val="24"/>
                <w:szCs w:val="24"/>
              </w:rPr>
              <w:softHyphen/>
              <w:t>венной литературы (рассказ, сказка, стихотворение).</w:t>
            </w:r>
          </w:p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Умение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читать вслух произведения разных жанров и отвечать на</w:t>
            </w:r>
            <w:r w:rsidRPr="00B356E2">
              <w:rPr>
                <w:rFonts w:ascii="Times New Roman" w:hAnsi="Times New Roman"/>
                <w:sz w:val="24"/>
                <w:szCs w:val="24"/>
              </w:rPr>
              <w:br/>
              <w:t>вопросы по содержанию.</w:t>
            </w:r>
          </w:p>
        </w:tc>
        <w:tc>
          <w:tcPr>
            <w:tcW w:w="4819" w:type="dxa"/>
            <w:vAlign w:val="center"/>
          </w:tcPr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Познавательные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осознанное и произвольное построение речевого высказывания в устной форме; ориентировка на разнообразие способов решения задач; структурирование знаний; овладение техникой чтения, приёмами понимания прочитанного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и прослушанного произведения; осознание себя как грамотного читателя, способного к творческой деятельности;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овладение основами смыслового чтения текстов, умениями выделять существенную информацию из текста,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осуществлять процессы анализа, синтеза, сравнения; построение рассуждений.</w:t>
            </w:r>
          </w:p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Регулятивные: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принимать и сохранять учебную задачу; адекватно воспринимать оценку учителя и товарищей; планировать свое действие; оценивать правильность </w:t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>выполнения действия.</w:t>
            </w:r>
          </w:p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Коммуникативные: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color w:val="000000"/>
              </w:rPr>
              <w:t>взаимодействовать с окружающими.</w:t>
            </w:r>
          </w:p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Личностные: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осознают значимость чтения; проявляют эмоциональную отзывчивость на прочитанное</w:t>
            </w:r>
          </w:p>
        </w:tc>
        <w:tc>
          <w:tcPr>
            <w:tcW w:w="3119" w:type="dxa"/>
          </w:tcPr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слушание рассказов </w:t>
            </w:r>
            <w:r w:rsidRPr="00B356E2">
              <w:rPr>
                <w:rFonts w:ascii="Times New Roman" w:hAnsi="Times New Roman" w:cs="Times New Roman"/>
              </w:rPr>
              <w:t xml:space="preserve">И.Жуков «Нападение на зоопарк», </w:t>
            </w:r>
            <w:r w:rsidRPr="00B356E2">
              <w:rPr>
                <w:rFonts w:ascii="Times New Roman" w:hAnsi="Times New Roman" w:cs="Times New Roman"/>
                <w:color w:val="000000"/>
              </w:rPr>
              <w:t>М. Пришвина «Ёжик»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(отрывок)</w:t>
            </w:r>
            <w:r w:rsidRPr="00B356E2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C7363" w:rsidRPr="00B356E2" w:rsidRDefault="008C7363" w:rsidP="008C7363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Индивидуальная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чтение произведения «Ёжик»</w:t>
            </w: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br/>
              <w:t>(отрывок)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, скоро-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говорки И. Жукова «Нападение на зоопарк» (с. 53);</w:t>
            </w: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Б. </w:t>
            </w:r>
            <w:proofErr w:type="spellStart"/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Заходера</w:t>
            </w:r>
            <w:proofErr w:type="spellEnd"/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«Ёжик»; выполнение заданий в учебнике  и рабочей тетради по произведениям  «Ёжик».</w:t>
            </w:r>
          </w:p>
        </w:tc>
      </w:tr>
      <w:tr w:rsidR="008C7363" w:rsidRPr="00B356E2" w:rsidTr="00646A8B">
        <w:trPr>
          <w:trHeight w:val="1133"/>
        </w:trPr>
        <w:tc>
          <w:tcPr>
            <w:tcW w:w="959" w:type="dxa"/>
          </w:tcPr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1417" w:type="dxa"/>
          </w:tcPr>
          <w:p w:rsidR="008C7363" w:rsidRPr="00B356E2" w:rsidRDefault="008C7363" w:rsidP="008C7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Сказки о животных. Русская народная сказка «Лисичка-сестричка и Серый Волк».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содержание прослушанных произведений.</w:t>
            </w:r>
          </w:p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 xml:space="preserve">Осознанно   </w:t>
            </w: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воспринимать   и   различать  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произведения</w:t>
            </w:r>
            <w:r w:rsidRPr="00B356E2">
              <w:rPr>
                <w:rFonts w:ascii="Times New Roman" w:hAnsi="Times New Roman"/>
                <w:sz w:val="24"/>
                <w:szCs w:val="24"/>
              </w:rPr>
              <w:br/>
              <w:t>фольклора (скороговорки, загадки, песни, сказки) и художест</w:t>
            </w:r>
            <w:r w:rsidRPr="00B356E2">
              <w:rPr>
                <w:rFonts w:ascii="Times New Roman" w:hAnsi="Times New Roman"/>
                <w:sz w:val="24"/>
                <w:szCs w:val="24"/>
              </w:rPr>
              <w:softHyphen/>
              <w:t>венной литературы (рассказ, сказка, стихотворение).</w:t>
            </w:r>
          </w:p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читать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вслух произведения разных жанров и отвечать на</w:t>
            </w:r>
            <w:r w:rsidRPr="00B356E2">
              <w:rPr>
                <w:rFonts w:ascii="Times New Roman" w:hAnsi="Times New Roman"/>
                <w:sz w:val="24"/>
                <w:szCs w:val="24"/>
              </w:rPr>
              <w:br/>
              <w:t>вопросы по содержанию.</w:t>
            </w:r>
          </w:p>
        </w:tc>
        <w:tc>
          <w:tcPr>
            <w:tcW w:w="4819" w:type="dxa"/>
            <w:vAlign w:val="center"/>
          </w:tcPr>
          <w:p w:rsidR="008C7363" w:rsidRPr="00B356E2" w:rsidRDefault="008C7363" w:rsidP="008C736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ознакомление со сказкой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«Лисичка-сестричка и серый волк»; осознанность восприятия литературного произведения; формулирование ответов на вопросы по содержанию прослушанного произведения;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логические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построение рассуждений;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постановка и решение проблем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самостоятельное создание способов решения творческой задачи.</w:t>
            </w:r>
          </w:p>
          <w:p w:rsidR="008C7363" w:rsidRPr="00B356E2" w:rsidRDefault="008C7363" w:rsidP="008C736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8C7363" w:rsidRPr="00B356E2" w:rsidRDefault="008C7363" w:rsidP="008C7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 xml:space="preserve">Коммуникативные: </w:t>
            </w: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коммуникативно-речевые действия, конструктивные способы взаимодействия с окружающими</w:t>
            </w:r>
          </w:p>
        </w:tc>
        <w:tc>
          <w:tcPr>
            <w:tcW w:w="3119" w:type="dxa"/>
          </w:tcPr>
          <w:p w:rsidR="008C7363" w:rsidRPr="00B356E2" w:rsidRDefault="008C7363" w:rsidP="008C736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слушание русской народной сказки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«Лисичка-сестричка и серый волк»; ответы на вопросы по содержанию; описание содержательной стороны иллюстраций; составление схематического плана сказки.</w:t>
            </w:r>
          </w:p>
          <w:p w:rsidR="008C7363" w:rsidRPr="00B356E2" w:rsidRDefault="008C7363" w:rsidP="008C736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>чтение предложений; рассматривание содержательной стороны иллюстраций.</w:t>
            </w:r>
          </w:p>
          <w:p w:rsidR="008C7363" w:rsidRPr="00B356E2" w:rsidRDefault="008C7363" w:rsidP="008C7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Групповая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моделирование обложки книги; рассказывание произведения по плану</w:t>
            </w:r>
          </w:p>
        </w:tc>
      </w:tr>
      <w:tr w:rsidR="008C7363" w:rsidRPr="00B356E2" w:rsidTr="00646A8B">
        <w:trPr>
          <w:trHeight w:val="1194"/>
        </w:trPr>
        <w:tc>
          <w:tcPr>
            <w:tcW w:w="959" w:type="dxa"/>
          </w:tcPr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417" w:type="dxa"/>
          </w:tcPr>
          <w:p w:rsidR="008C7363" w:rsidRPr="00B356E2" w:rsidRDefault="008C7363" w:rsidP="008C7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6E2">
              <w:rPr>
                <w:rFonts w:ascii="Times New Roman" w:hAnsi="Times New Roman"/>
                <w:sz w:val="24"/>
                <w:szCs w:val="24"/>
              </w:rPr>
              <w:t>Э.Шим</w:t>
            </w:r>
            <w:proofErr w:type="spellEnd"/>
            <w:r w:rsidRPr="00B356E2">
              <w:rPr>
                <w:rFonts w:ascii="Times New Roman" w:hAnsi="Times New Roman"/>
                <w:sz w:val="24"/>
                <w:szCs w:val="24"/>
              </w:rPr>
              <w:t xml:space="preserve"> «Глухарь», </w:t>
            </w:r>
            <w:proofErr w:type="spellStart"/>
            <w:r w:rsidRPr="00B356E2">
              <w:rPr>
                <w:rFonts w:ascii="Times New Roman" w:hAnsi="Times New Roman"/>
                <w:sz w:val="24"/>
                <w:szCs w:val="24"/>
              </w:rPr>
              <w:t>Г.Скребицкий</w:t>
            </w:r>
            <w:proofErr w:type="spellEnd"/>
            <w:r w:rsidRPr="00B356E2">
              <w:rPr>
                <w:rFonts w:ascii="Times New Roman" w:hAnsi="Times New Roman"/>
                <w:sz w:val="24"/>
                <w:szCs w:val="24"/>
              </w:rPr>
              <w:t xml:space="preserve"> «Самые быстрые крылья». Закрепление по разделу.</w:t>
            </w:r>
          </w:p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C7363" w:rsidRPr="00B356E2" w:rsidRDefault="008C7363" w:rsidP="008C7363">
            <w:pPr>
              <w:shd w:val="clear" w:color="auto" w:fill="FFFFFF"/>
              <w:tabs>
                <w:tab w:val="left" w:pos="802"/>
              </w:tabs>
              <w:spacing w:line="259" w:lineRule="exact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000000"/>
                <w:spacing w:val="10"/>
                <w:sz w:val="24"/>
                <w:szCs w:val="24"/>
                <w:u w:val="single"/>
              </w:rPr>
              <w:t xml:space="preserve">Уметь </w:t>
            </w:r>
            <w:r w:rsidRPr="00B356E2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читать по ролям небольшие произведения в диалогиче</w:t>
            </w:r>
            <w:r w:rsidRPr="00B356E2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ской форме.</w:t>
            </w:r>
          </w:p>
          <w:p w:rsidR="008C7363" w:rsidRPr="00B356E2" w:rsidRDefault="008C7363" w:rsidP="008C7363">
            <w:pPr>
              <w:shd w:val="clear" w:color="auto" w:fill="FFFFFF"/>
              <w:tabs>
                <w:tab w:val="left" w:pos="80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000000"/>
                <w:spacing w:val="4"/>
                <w:sz w:val="24"/>
                <w:szCs w:val="24"/>
                <w:u w:val="single"/>
              </w:rPr>
              <w:t>Уметь</w:t>
            </w:r>
            <w:r w:rsidRPr="00B356E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моделировать «живые картины» к отдельным эпизодам.</w:t>
            </w:r>
          </w:p>
          <w:p w:rsidR="008C7363" w:rsidRPr="00B356E2" w:rsidRDefault="008C7363" w:rsidP="008C7363">
            <w:pPr>
              <w:shd w:val="clear" w:color="auto" w:fill="FFFFFF"/>
              <w:tabs>
                <w:tab w:val="left" w:pos="802"/>
              </w:tabs>
              <w:spacing w:line="259" w:lineRule="exact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000000"/>
                <w:spacing w:val="13"/>
                <w:sz w:val="24"/>
                <w:szCs w:val="24"/>
                <w:u w:val="single"/>
              </w:rPr>
              <w:t xml:space="preserve">Уметь </w:t>
            </w:r>
            <w:r w:rsidRPr="00B356E2"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>придумывать истории с  героями изученных произве</w:t>
            </w:r>
            <w:r w:rsidRPr="00B356E2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дений.</w:t>
            </w:r>
          </w:p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использование модели для моделирования обложки к произведению Э.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Шима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«Глухарь»; осознанное и произвольное построение речевого высказывания в устной форме; ориентировка на разнообразие способов решения задач; структурирование знаний; овладение техникой чтения, приёмами понимания прочитанного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и прослушанного произведения; осознание себя как грамотного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читателя, способного к творческой деятельности;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овладение основами смыслового чтения текстов, </w:t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 xml:space="preserve">умениями выделять существенную информацию из текста,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осуществлять процессы анализа, синтеза, сравнения; построение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рассуждений;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постановка и решение проблем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самостоятельное создание способов решения творческих заданий.</w:t>
            </w:r>
          </w:p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Регулятивные: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принимать и сохранять учебную задачу; адекватно воспринимать оценку учителя и товарищей; планировать свое действие; оценивать правильность выполнения действия на уровне адекватной ретроспективной оценки.</w:t>
            </w:r>
          </w:p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 xml:space="preserve">Личностные: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осознают значимость чтения; проявляют эмоциональную отзывчивость на прочитанное; высказывают свою точку зрения</w:t>
            </w:r>
          </w:p>
        </w:tc>
        <w:tc>
          <w:tcPr>
            <w:tcW w:w="3119" w:type="dxa"/>
          </w:tcPr>
          <w:p w:rsidR="008C7363" w:rsidRPr="00B356E2" w:rsidRDefault="008C7363" w:rsidP="008C736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>слушание произведений; ответы на вопросы по содержанию; описание содержательной стороны иллюстраций; составление схематического плана сказки.</w:t>
            </w:r>
          </w:p>
          <w:p w:rsidR="008C7363" w:rsidRPr="00B356E2" w:rsidRDefault="008C7363" w:rsidP="008C736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чтение предложений; рассматривание содержательной стороны </w:t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>иллюстраций.</w:t>
            </w:r>
          </w:p>
          <w:p w:rsidR="008C7363" w:rsidRPr="00B356E2" w:rsidRDefault="008C7363" w:rsidP="008C7363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Групповая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моделирование обложки книги; рассказывание произведения по плану</w:t>
            </w:r>
          </w:p>
        </w:tc>
      </w:tr>
      <w:tr w:rsidR="008C7363" w:rsidRPr="00B356E2" w:rsidTr="008C7363">
        <w:trPr>
          <w:trHeight w:val="373"/>
        </w:trPr>
        <w:tc>
          <w:tcPr>
            <w:tcW w:w="16410" w:type="dxa"/>
            <w:gridSpan w:val="6"/>
          </w:tcPr>
          <w:p w:rsidR="008C7363" w:rsidRPr="00B356E2" w:rsidRDefault="008C7363" w:rsidP="008C736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A75E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Учимся уму-разуму </w:t>
            </w:r>
          </w:p>
        </w:tc>
      </w:tr>
      <w:tr w:rsidR="008C7363" w:rsidRPr="00B356E2" w:rsidTr="00BF25C4">
        <w:trPr>
          <w:trHeight w:val="695"/>
        </w:trPr>
        <w:tc>
          <w:tcPr>
            <w:tcW w:w="959" w:type="dxa"/>
          </w:tcPr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417" w:type="dxa"/>
          </w:tcPr>
          <w:p w:rsidR="008C7363" w:rsidRPr="00B356E2" w:rsidRDefault="008C7363" w:rsidP="008C7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6E2">
              <w:rPr>
                <w:rFonts w:ascii="Times New Roman" w:hAnsi="Times New Roman"/>
                <w:sz w:val="24"/>
                <w:szCs w:val="24"/>
              </w:rPr>
              <w:t>М.Пляцковский</w:t>
            </w:r>
            <w:proofErr w:type="spellEnd"/>
            <w:r w:rsidRPr="00B356E2">
              <w:rPr>
                <w:rFonts w:ascii="Times New Roman" w:hAnsi="Times New Roman"/>
                <w:sz w:val="24"/>
                <w:szCs w:val="24"/>
              </w:rPr>
              <w:t xml:space="preserve"> «Добрая лошадь», В.Осеева «Кто хозяин?»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содержание прослушанных произведений.</w:t>
            </w:r>
          </w:p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 xml:space="preserve">Осознанно  </w:t>
            </w: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воспринимать   и   различать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  произведения</w:t>
            </w:r>
            <w:r w:rsidRPr="00B356E2">
              <w:rPr>
                <w:rFonts w:ascii="Times New Roman" w:hAnsi="Times New Roman"/>
                <w:sz w:val="24"/>
                <w:szCs w:val="24"/>
              </w:rPr>
              <w:br/>
              <w:t>фольклора (скороговорки, загадки, песни, сказки) и художест</w:t>
            </w:r>
            <w:r w:rsidRPr="00B356E2">
              <w:rPr>
                <w:rFonts w:ascii="Times New Roman" w:hAnsi="Times New Roman"/>
                <w:sz w:val="24"/>
                <w:szCs w:val="24"/>
              </w:rPr>
              <w:softHyphen/>
              <w:t>венной литературы (рассказ, сказка, стихотворение).</w:t>
            </w:r>
          </w:p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Умение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читать вслух произведения разных жанров и отвечать на</w:t>
            </w:r>
            <w:r w:rsidRPr="00B356E2">
              <w:rPr>
                <w:rFonts w:ascii="Times New Roman" w:hAnsi="Times New Roman"/>
                <w:sz w:val="24"/>
                <w:szCs w:val="24"/>
              </w:rPr>
              <w:br/>
              <w:t>вопросы по содержанию.</w:t>
            </w:r>
          </w:p>
        </w:tc>
        <w:tc>
          <w:tcPr>
            <w:tcW w:w="4819" w:type="dxa"/>
          </w:tcPr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осознанное и произвольное построение речевого высказывания в устной форме; ориентировка на разнообразие способов решения задач; структурирование знаний; овладение техникой чтения, приёмами понимания прочитанного и прослушанного произведения; осознание себя как грамотного читателя, способного к творческой деятельности;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овладение основами смыслового чтения текстов, умениями выделять существенную информацию из текста, осуществлять процессы анализа, синтеза, сравнения; построение </w:t>
            </w:r>
          </w:p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</w:rPr>
              <w:t>рассуждений.</w:t>
            </w:r>
          </w:p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Регулятивные: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принимать и сохранять учебную задачу; адекватно воспринимать оценку учителя и товарищей; планировать свое действие; оценивать правильность выполнения действия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на уровне адекватной ретроспективной оценки.</w:t>
            </w:r>
          </w:p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lastRenderedPageBreak/>
              <w:t>Коммуникативные: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окружающими.</w:t>
            </w:r>
          </w:p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Личностные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: осознают значимость чтения для развития и обучения; испытывают потребность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в систематическом чтении; проявляют эмоциональную отзывчивость на прочитанное; высказывают свою точку зрения</w:t>
            </w:r>
          </w:p>
        </w:tc>
        <w:tc>
          <w:tcPr>
            <w:tcW w:w="3119" w:type="dxa"/>
          </w:tcPr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ознакомление с разделом: чтение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заголовка, рассматривание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содержания; объяснение</w:t>
            </w:r>
            <w:r w:rsidRPr="00B356E2">
              <w:rPr>
                <w:rFonts w:ascii="Times New Roman" w:hAnsi="Times New Roman" w:cs="Times New Roman"/>
              </w:rPr>
              <w:t xml:space="preserve">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заголовка и главной мысли сказки М.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Пляцковского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«Добрая лошадь»; слушание рассказов В. Осеевой «Кто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хозяин?», сравнение рассказов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В. Осеевой; объяснение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смысла пословицы.</w:t>
            </w:r>
          </w:p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чтение сказки М.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Пляцковского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</w:rPr>
            </w:pPr>
            <w:r w:rsidRPr="00B356E2">
              <w:rPr>
                <w:rFonts w:ascii="Times New Roman" w:hAnsi="Times New Roman" w:cs="Times New Roman"/>
                <w:color w:val="000000"/>
              </w:rPr>
              <w:t xml:space="preserve">«Добрая лошадь», рассказов В. Осеевой «На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катке, пословицы; выполнение заданий в учебнике.</w:t>
            </w:r>
          </w:p>
          <w:p w:rsidR="008C7363" w:rsidRPr="00B356E2" w:rsidRDefault="008C7363" w:rsidP="008C7363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363" w:rsidRPr="00B356E2" w:rsidTr="008C7363">
        <w:trPr>
          <w:trHeight w:val="695"/>
        </w:trPr>
        <w:tc>
          <w:tcPr>
            <w:tcW w:w="959" w:type="dxa"/>
          </w:tcPr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1417" w:type="dxa"/>
          </w:tcPr>
          <w:p w:rsidR="008C7363" w:rsidRPr="00B356E2" w:rsidRDefault="008C7363" w:rsidP="008C7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8C7363" w:rsidRPr="00B356E2" w:rsidRDefault="008C7363" w:rsidP="008C73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 xml:space="preserve">В.Осеева «На катке», В </w:t>
            </w:r>
            <w:proofErr w:type="spellStart"/>
            <w:r w:rsidRPr="00B356E2">
              <w:rPr>
                <w:rFonts w:ascii="Times New Roman" w:hAnsi="Times New Roman"/>
                <w:sz w:val="24"/>
                <w:szCs w:val="24"/>
              </w:rPr>
              <w:t>Голявкин</w:t>
            </w:r>
            <w:proofErr w:type="spellEnd"/>
            <w:r w:rsidRPr="00B356E2">
              <w:rPr>
                <w:rFonts w:ascii="Times New Roman" w:hAnsi="Times New Roman"/>
                <w:sz w:val="24"/>
                <w:szCs w:val="24"/>
              </w:rPr>
              <w:t xml:space="preserve"> «Про то, для кого Вовка учится», Е.Пермяк «Самое страшное»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содержание прослушанных произведений.</w:t>
            </w:r>
          </w:p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 xml:space="preserve">Осознанно  </w:t>
            </w: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воспринимать   и   различать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  произведения</w:t>
            </w:r>
            <w:r w:rsidRPr="00B356E2">
              <w:rPr>
                <w:rFonts w:ascii="Times New Roman" w:hAnsi="Times New Roman"/>
                <w:sz w:val="24"/>
                <w:szCs w:val="24"/>
              </w:rPr>
              <w:br/>
              <w:t>фольклора (скороговорки, загадки, песни, сказки) и художест</w:t>
            </w:r>
            <w:r w:rsidRPr="00B356E2">
              <w:rPr>
                <w:rFonts w:ascii="Times New Roman" w:hAnsi="Times New Roman"/>
                <w:sz w:val="24"/>
                <w:szCs w:val="24"/>
              </w:rPr>
              <w:softHyphen/>
              <w:t>венной литературы (рассказ, сказка, стихотворение).</w:t>
            </w:r>
          </w:p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Умение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читать вслух произведения разных жанров и отвечать на</w:t>
            </w:r>
            <w:r w:rsidRPr="00B356E2">
              <w:rPr>
                <w:rFonts w:ascii="Times New Roman" w:hAnsi="Times New Roman"/>
                <w:sz w:val="24"/>
                <w:szCs w:val="24"/>
              </w:rPr>
              <w:br/>
              <w:t>вопросы по содержанию.</w:t>
            </w:r>
          </w:p>
        </w:tc>
        <w:tc>
          <w:tcPr>
            <w:tcW w:w="4819" w:type="dxa"/>
          </w:tcPr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осознанное и произвольное построение речевого высказывания в устной форме; ориентировка на разнообразие способов решения задач; структурирование знаний; овладение техникой чтения, приёмами понимания прочитанного и прослушанного произведения; осознание себя как грамотного читателя, способного к творческой деятельности;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овладение основами смыслового чтения текстов, умениями выделять существенную информацию из текста, осуществлять процессы анализа, синтеза, сравнения; построение </w:t>
            </w:r>
          </w:p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</w:rPr>
              <w:t>рассуждений.</w:t>
            </w:r>
          </w:p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Регулятивные: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принимать и сохранять учебную задачу; адекватно воспринимать оценку учителя и товарищей; планировать свое действие; оценивать правильность выполнения действия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на уровне адекватной ретроспективной оценки.</w:t>
            </w:r>
          </w:p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Коммуникативные: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окружающими.</w:t>
            </w:r>
          </w:p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Личностные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: осознают значимость чтения для развития и обучения; испытывают потребность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в систематическом чтении; проявляют </w:t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>эмоциональную отзывчивость на прочитанное; высказывают свою точку зрения</w:t>
            </w:r>
          </w:p>
        </w:tc>
        <w:tc>
          <w:tcPr>
            <w:tcW w:w="3119" w:type="dxa"/>
          </w:tcPr>
          <w:p w:rsidR="008C7363" w:rsidRPr="00B356E2" w:rsidRDefault="008C7363" w:rsidP="008C736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>слушание произведений; ответы на вопросы по содержанию; описание содержательной стороны иллюстраций; составление схематического плана сказки.</w:t>
            </w:r>
          </w:p>
          <w:p w:rsidR="008C7363" w:rsidRPr="00B356E2" w:rsidRDefault="008C7363" w:rsidP="008C736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>чтение предложений; рассматривание содержательной стороны иллюстраций.</w:t>
            </w:r>
          </w:p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Групповая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моделирование обложки книги; рассказывание произведения по плану</w:t>
            </w:r>
          </w:p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363" w:rsidRPr="00B356E2" w:rsidTr="00A1302E">
        <w:trPr>
          <w:trHeight w:val="485"/>
        </w:trPr>
        <w:tc>
          <w:tcPr>
            <w:tcW w:w="959" w:type="dxa"/>
          </w:tcPr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1417" w:type="dxa"/>
          </w:tcPr>
          <w:p w:rsidR="008C7363" w:rsidRPr="00B356E2" w:rsidRDefault="008C7363" w:rsidP="008C7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 xml:space="preserve">Рассказы о детях. С. </w:t>
            </w:r>
            <w:proofErr w:type="spellStart"/>
            <w:r w:rsidRPr="00B356E2">
              <w:rPr>
                <w:rFonts w:ascii="Times New Roman" w:hAnsi="Times New Roman"/>
                <w:sz w:val="24"/>
                <w:szCs w:val="24"/>
              </w:rPr>
              <w:t>Баруздин</w:t>
            </w:r>
            <w:proofErr w:type="spellEnd"/>
            <w:r w:rsidRPr="00B356E2">
              <w:rPr>
                <w:rFonts w:ascii="Times New Roman" w:hAnsi="Times New Roman"/>
                <w:sz w:val="24"/>
                <w:szCs w:val="24"/>
              </w:rPr>
              <w:t>. «Весёлые рассказы».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pacing w:val="4"/>
                <w:sz w:val="24"/>
                <w:szCs w:val="24"/>
                <w:u w:val="single"/>
              </w:rPr>
              <w:t xml:space="preserve">Использовать </w:t>
            </w:r>
            <w:r w:rsidRPr="00B356E2">
              <w:rPr>
                <w:rFonts w:ascii="Times New Roman" w:hAnsi="Times New Roman"/>
                <w:spacing w:val="4"/>
                <w:sz w:val="24"/>
                <w:szCs w:val="24"/>
              </w:rPr>
              <w:t>в речи литературоведческие понятия (произ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ведение, заголовок, фамилия автора, название произведения).</w:t>
            </w:r>
          </w:p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pacing w:val="5"/>
                <w:sz w:val="24"/>
                <w:szCs w:val="24"/>
                <w:u w:val="single"/>
              </w:rPr>
              <w:t xml:space="preserve">Уметь </w:t>
            </w:r>
            <w:r w:rsidRPr="00B356E2">
              <w:rPr>
                <w:rFonts w:ascii="Times New Roman" w:hAnsi="Times New Roman"/>
                <w:spacing w:val="5"/>
                <w:sz w:val="24"/>
                <w:szCs w:val="24"/>
              </w:rPr>
              <w:t>различать стихотворение, сказку, рассказ, загадку, посло</w:t>
            </w:r>
            <w:r w:rsidRPr="00B356E2">
              <w:rPr>
                <w:rFonts w:ascii="Times New Roman" w:hAnsi="Times New Roman"/>
                <w:spacing w:val="-3"/>
                <w:sz w:val="24"/>
                <w:szCs w:val="24"/>
              </w:rPr>
              <w:t>вицу.</w:t>
            </w:r>
          </w:p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pacing w:val="8"/>
                <w:sz w:val="24"/>
                <w:szCs w:val="24"/>
                <w:u w:val="single"/>
              </w:rPr>
              <w:t>Уметь</w:t>
            </w:r>
            <w:r w:rsidRPr="00B356E2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сравнивать фольклорные и авторские сказки и выделять</w:t>
            </w:r>
            <w:r w:rsidRPr="00B356E2">
              <w:rPr>
                <w:rFonts w:ascii="Times New Roman" w:hAnsi="Times New Roman"/>
                <w:spacing w:val="8"/>
                <w:sz w:val="24"/>
                <w:szCs w:val="24"/>
              </w:rPr>
              <w:br/>
            </w:r>
            <w:r w:rsidRPr="00B356E2">
              <w:rPr>
                <w:rFonts w:ascii="Times New Roman" w:hAnsi="Times New Roman"/>
                <w:sz w:val="24"/>
                <w:szCs w:val="24"/>
              </w:rPr>
              <w:t>их особенности.</w:t>
            </w:r>
          </w:p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осознанное и произвольное построение речевого высказывания в устной форме; ориентировка на разнообразие способов решения задач; структурирование знаний; овладение техникой чтения, приёмами понимания прочитанного и прослушанного произведения; осознание себя как грамотного читателя, способного к творческой деятельности;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овладение основами смыслового чтения текстов, умениями выделять существенную информацию из текста, осуществлять процессы анализа, синтеза, сравнения; построение </w:t>
            </w:r>
          </w:p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</w:rPr>
              <w:t>рассуждений.</w:t>
            </w:r>
          </w:p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Регулятивные: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принимать и сохранять учебную задачу; адекватно воспринимать оценку учителя и товарищей; планировать свое действие; оценивать правильность выполнения действия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на уровне адекватной ретроспективной оценки.</w:t>
            </w:r>
          </w:p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Коммуникативные: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окружающими.</w:t>
            </w:r>
          </w:p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Личностные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: осознают значимость чтения для развития и обучения; испытывают потребность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в систематическом чтении; проявляют эмоциональную отзывчивость на прочитанное; высказывают свою точку зрения</w:t>
            </w:r>
          </w:p>
        </w:tc>
        <w:tc>
          <w:tcPr>
            <w:tcW w:w="3119" w:type="dxa"/>
          </w:tcPr>
          <w:p w:rsidR="008C7363" w:rsidRPr="00B356E2" w:rsidRDefault="008C7363" w:rsidP="008C736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>слушание произведений; ответы на вопросы по содержанию; описание содержательной стороны иллюстраций; составление схематического плана сказки.</w:t>
            </w:r>
          </w:p>
          <w:p w:rsidR="008C7363" w:rsidRPr="00B356E2" w:rsidRDefault="008C7363" w:rsidP="008C736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>чтение предложений; рассматривание содержательной стороны иллюстраций.</w:t>
            </w:r>
          </w:p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Групповая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моделирование обложки книги; рассказывание произведения по плану</w:t>
            </w:r>
          </w:p>
        </w:tc>
      </w:tr>
      <w:tr w:rsidR="008C7363" w:rsidRPr="00B356E2" w:rsidTr="006E5F7F">
        <w:trPr>
          <w:trHeight w:val="1107"/>
        </w:trPr>
        <w:tc>
          <w:tcPr>
            <w:tcW w:w="959" w:type="dxa"/>
          </w:tcPr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417" w:type="dxa"/>
          </w:tcPr>
          <w:p w:rsidR="008C7363" w:rsidRPr="00B356E2" w:rsidRDefault="008C7363" w:rsidP="008C7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С.Востоков «Кто кого», И.Бутман «Клоун»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содержание прослушанных произведений.</w:t>
            </w:r>
          </w:p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 xml:space="preserve">Осознанно  </w:t>
            </w: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воспринимать   и   различать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  произведения</w:t>
            </w:r>
            <w:r w:rsidRPr="00B356E2">
              <w:rPr>
                <w:rFonts w:ascii="Times New Roman" w:hAnsi="Times New Roman"/>
                <w:sz w:val="24"/>
                <w:szCs w:val="24"/>
              </w:rPr>
              <w:br/>
            </w:r>
            <w:r w:rsidRPr="00B356E2">
              <w:rPr>
                <w:rFonts w:ascii="Times New Roman" w:hAnsi="Times New Roman"/>
                <w:sz w:val="24"/>
                <w:szCs w:val="24"/>
              </w:rPr>
              <w:lastRenderedPageBreak/>
              <w:t>фольклора (скороговорки, загадки, песни, сказки) и художест</w:t>
            </w:r>
            <w:r w:rsidRPr="00B356E2">
              <w:rPr>
                <w:rFonts w:ascii="Times New Roman" w:hAnsi="Times New Roman"/>
                <w:sz w:val="24"/>
                <w:szCs w:val="24"/>
              </w:rPr>
              <w:softHyphen/>
              <w:t>венной литературы (рассказ, сказка, стихотворение).</w:t>
            </w:r>
          </w:p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Умение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читать вслух произведения разных жанров и отвечать на</w:t>
            </w:r>
            <w:r w:rsidRPr="00B356E2">
              <w:rPr>
                <w:rFonts w:ascii="Times New Roman" w:hAnsi="Times New Roman"/>
                <w:sz w:val="24"/>
                <w:szCs w:val="24"/>
              </w:rPr>
              <w:br/>
              <w:t>вопросы по содержанию.</w:t>
            </w:r>
          </w:p>
        </w:tc>
        <w:tc>
          <w:tcPr>
            <w:tcW w:w="4819" w:type="dxa"/>
          </w:tcPr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lastRenderedPageBreak/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осознанное и произвольное построение речевого высказывания в устной форме; ориентировка на разнообразие способов решения задач; структурирование знаний; </w:t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 xml:space="preserve">овладение техникой чтения, приёмами понимания прочитанного и прослушанного произведения; осознание себя как грамотного читателя, способного к творческой деятельности;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овладение основами смыслового чтения текстов, умениями выделять существенную информацию из текста, осуществлять процессы анализа, синтеза, сравнения; построение </w:t>
            </w:r>
          </w:p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</w:rPr>
              <w:t>рассуждений.</w:t>
            </w:r>
          </w:p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Регулятивные: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принимать и сохранять учебную задачу; адекватно воспринимать оценку учителя и товарищей; планировать свое действие; оценивать правильность выполнения действия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на уровне адекватной ретроспективной оценки.</w:t>
            </w:r>
          </w:p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Коммуникативные: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окружающими.</w:t>
            </w:r>
          </w:p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Личностные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: осознают значимость чтения для развития и обучения; испытывают потребность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в систематическом чтении; проявляют эмоциональную отзывчивость на прочитанное; высказывают свою точку зрения</w:t>
            </w:r>
          </w:p>
        </w:tc>
        <w:tc>
          <w:tcPr>
            <w:tcW w:w="3119" w:type="dxa"/>
          </w:tcPr>
          <w:p w:rsidR="008C7363" w:rsidRPr="00B356E2" w:rsidRDefault="008C7363" w:rsidP="008C736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слушание произведений; ответы на вопросы по содержанию; описание содержательной </w:t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>стороны иллюстраций; составление схематического плана сказки.</w:t>
            </w:r>
          </w:p>
          <w:p w:rsidR="008C7363" w:rsidRPr="00B356E2" w:rsidRDefault="008C7363" w:rsidP="008C736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>чтение предложений; рассматривание содержательной стороны иллюстраций.</w:t>
            </w:r>
          </w:p>
          <w:p w:rsidR="008C7363" w:rsidRPr="00B356E2" w:rsidRDefault="008C7363" w:rsidP="008C7363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Групповая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моделирование обложки книги; рассказывание произведения по плану</w:t>
            </w:r>
          </w:p>
        </w:tc>
      </w:tr>
      <w:tr w:rsidR="008C7363" w:rsidRPr="00B356E2" w:rsidTr="009761B2">
        <w:trPr>
          <w:trHeight w:val="1107"/>
        </w:trPr>
        <w:tc>
          <w:tcPr>
            <w:tcW w:w="959" w:type="dxa"/>
          </w:tcPr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1417" w:type="dxa"/>
          </w:tcPr>
          <w:p w:rsidR="008C7363" w:rsidRPr="00B356E2" w:rsidRDefault="008C7363" w:rsidP="008C7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Е.Пермяк «Бумажный змей», В.Берестов «Серёжа и гвозди»</w:t>
            </w:r>
          </w:p>
        </w:tc>
        <w:tc>
          <w:tcPr>
            <w:tcW w:w="3544" w:type="dxa"/>
          </w:tcPr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содержание прослушанных и самостоятельно </w:t>
            </w:r>
            <w:r w:rsidRPr="00B356E2">
              <w:rPr>
                <w:rFonts w:ascii="Times New Roman" w:hAnsi="Times New Roman"/>
                <w:spacing w:val="6"/>
                <w:sz w:val="24"/>
                <w:szCs w:val="24"/>
              </w:rPr>
              <w:t>прочитанных произведений.</w:t>
            </w:r>
          </w:p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находить в тексте информацию о героях, произведении </w:t>
            </w:r>
            <w:r w:rsidRPr="00B356E2">
              <w:rPr>
                <w:rFonts w:ascii="Times New Roman" w:hAnsi="Times New Roman"/>
                <w:spacing w:val="2"/>
                <w:sz w:val="24"/>
                <w:szCs w:val="24"/>
              </w:rPr>
              <w:t>или книге, заданную в явном виде.</w:t>
            </w:r>
          </w:p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pacing w:val="3"/>
                <w:sz w:val="24"/>
                <w:szCs w:val="24"/>
                <w:u w:val="single"/>
              </w:rPr>
              <w:t xml:space="preserve">Уметь </w:t>
            </w:r>
            <w:r w:rsidRPr="00B356E2">
              <w:rPr>
                <w:rFonts w:ascii="Times New Roman" w:hAnsi="Times New Roman"/>
                <w:spacing w:val="3"/>
                <w:sz w:val="24"/>
                <w:szCs w:val="24"/>
              </w:rPr>
              <w:t>определять тему текста;</w:t>
            </w:r>
          </w:p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работать с несложными </w:t>
            </w:r>
            <w:r w:rsidRPr="00B356E2">
              <w:rPr>
                <w:rFonts w:ascii="Times New Roman" w:hAnsi="Times New Roman"/>
                <w:spacing w:val="4"/>
                <w:sz w:val="24"/>
                <w:szCs w:val="24"/>
              </w:rPr>
              <w:lastRenderedPageBreak/>
              <w:t>таблицами, схемами, моделями.</w:t>
            </w:r>
          </w:p>
        </w:tc>
        <w:tc>
          <w:tcPr>
            <w:tcW w:w="4819" w:type="dxa"/>
          </w:tcPr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lastRenderedPageBreak/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осознанное и произвольное построение речевого высказывания в устной форме; ориентировка на разнообразие способов решения задач; структурирование знаний; овладение техникой чтения, приёмами понимания прочитанного и прослушанного произведения; осознание себя как грамотного читателя, способного к творческой деятельности;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овладение основами смыслового чтения текстов, умениями выделять существенную информацию из текста, осуществлять </w:t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процессы анализа, синтеза, сравнения; построение </w:t>
            </w:r>
          </w:p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</w:rPr>
              <w:t>рассуждений.</w:t>
            </w:r>
          </w:p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Регулятивные: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принимать и сохранять учебную задачу; адекватно воспринимать оценку учителя и товарищей; планировать свое действие; оценивать правильность выполнения действия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на уровне адекватной ретроспективной оценки.</w:t>
            </w:r>
          </w:p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Коммуникативные: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окружающими.</w:t>
            </w:r>
          </w:p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Личностные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: осознают значимость чтения для развития и обучения; испытывают потребность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в систематическом чтении; проявляют эмоциональную отзывчивость на прочитанное; высказывают свою точку зрения</w:t>
            </w:r>
          </w:p>
        </w:tc>
        <w:tc>
          <w:tcPr>
            <w:tcW w:w="3119" w:type="dxa"/>
          </w:tcPr>
          <w:p w:rsidR="008C7363" w:rsidRPr="00B356E2" w:rsidRDefault="008C7363" w:rsidP="008C736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>слушание произведений; ответы на вопросы по содержанию; описание содержательной стороны иллюстраций; составление схематического плана сказки.</w:t>
            </w:r>
          </w:p>
          <w:p w:rsidR="008C7363" w:rsidRPr="00B356E2" w:rsidRDefault="008C7363" w:rsidP="008C736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чтение предложений; рассматривание </w:t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>содержательной стороны иллюстраций.</w:t>
            </w:r>
          </w:p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Групповая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моделирование обложки книги; рассказывание произведения по плану</w:t>
            </w:r>
          </w:p>
        </w:tc>
      </w:tr>
      <w:tr w:rsidR="008C7363" w:rsidRPr="00B356E2" w:rsidTr="008C7363">
        <w:trPr>
          <w:trHeight w:val="345"/>
        </w:trPr>
        <w:tc>
          <w:tcPr>
            <w:tcW w:w="16410" w:type="dxa"/>
            <w:gridSpan w:val="6"/>
          </w:tcPr>
          <w:p w:rsidR="008C7363" w:rsidRPr="00B356E2" w:rsidRDefault="008C7363" w:rsidP="002154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A75E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Читаем сказки, пословицы, считалки </w:t>
            </w:r>
          </w:p>
        </w:tc>
      </w:tr>
      <w:tr w:rsidR="008C7363" w:rsidRPr="00B356E2" w:rsidTr="00BF25C4">
        <w:trPr>
          <w:trHeight w:val="1262"/>
        </w:trPr>
        <w:tc>
          <w:tcPr>
            <w:tcW w:w="959" w:type="dxa"/>
          </w:tcPr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8C7363" w:rsidRPr="00B356E2" w:rsidRDefault="008C7363" w:rsidP="008C7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552" w:type="dxa"/>
          </w:tcPr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6E2">
              <w:rPr>
                <w:rFonts w:ascii="Times New Roman" w:hAnsi="Times New Roman"/>
                <w:sz w:val="24"/>
                <w:szCs w:val="24"/>
              </w:rPr>
              <w:t>М.Пляцковский</w:t>
            </w:r>
            <w:proofErr w:type="spellEnd"/>
            <w:r w:rsidRPr="00B356E2">
              <w:rPr>
                <w:rFonts w:ascii="Times New Roman" w:hAnsi="Times New Roman"/>
                <w:sz w:val="24"/>
                <w:szCs w:val="24"/>
              </w:rPr>
              <w:t xml:space="preserve"> «Урок дружбы», В.Орлов « Как малышу нашли маму»</w:t>
            </w:r>
          </w:p>
        </w:tc>
        <w:tc>
          <w:tcPr>
            <w:tcW w:w="3544" w:type="dxa"/>
          </w:tcPr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pacing w:val="4"/>
                <w:sz w:val="24"/>
                <w:szCs w:val="24"/>
                <w:u w:val="single"/>
              </w:rPr>
              <w:t xml:space="preserve">Использовать </w:t>
            </w:r>
            <w:r w:rsidRPr="00B356E2">
              <w:rPr>
                <w:rFonts w:ascii="Times New Roman" w:hAnsi="Times New Roman"/>
                <w:spacing w:val="4"/>
                <w:sz w:val="24"/>
                <w:szCs w:val="24"/>
              </w:rPr>
              <w:t>в речи литературоведческие понятия (произ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ведение, заголовок, фамилия автора, название произведения).</w:t>
            </w:r>
          </w:p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pacing w:val="5"/>
                <w:sz w:val="24"/>
                <w:szCs w:val="24"/>
                <w:u w:val="single"/>
              </w:rPr>
              <w:t xml:space="preserve">Уметь </w:t>
            </w:r>
            <w:r w:rsidRPr="00B356E2">
              <w:rPr>
                <w:rFonts w:ascii="Times New Roman" w:hAnsi="Times New Roman"/>
                <w:spacing w:val="5"/>
                <w:sz w:val="24"/>
                <w:szCs w:val="24"/>
              </w:rPr>
              <w:t>различать стихотворение, сказку, рассказ, загадку, посло</w:t>
            </w:r>
            <w:r w:rsidRPr="00B356E2">
              <w:rPr>
                <w:rFonts w:ascii="Times New Roman" w:hAnsi="Times New Roman"/>
                <w:spacing w:val="-3"/>
                <w:sz w:val="24"/>
                <w:szCs w:val="24"/>
              </w:rPr>
              <w:t>вицу.</w:t>
            </w:r>
          </w:p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pacing w:val="8"/>
                <w:sz w:val="24"/>
                <w:szCs w:val="24"/>
                <w:u w:val="single"/>
              </w:rPr>
              <w:t>Уметь</w:t>
            </w:r>
            <w:r w:rsidRPr="00B356E2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сравнивать фольклорные и авторские сказки и выделять</w:t>
            </w:r>
            <w:r w:rsidRPr="00B356E2">
              <w:rPr>
                <w:rFonts w:ascii="Times New Roman" w:hAnsi="Times New Roman"/>
                <w:spacing w:val="8"/>
                <w:sz w:val="24"/>
                <w:szCs w:val="24"/>
              </w:rPr>
              <w:br/>
            </w:r>
            <w:r w:rsidRPr="00B356E2">
              <w:rPr>
                <w:rFonts w:ascii="Times New Roman" w:hAnsi="Times New Roman"/>
                <w:sz w:val="24"/>
                <w:szCs w:val="24"/>
              </w:rPr>
              <w:t>их особенности.</w:t>
            </w:r>
          </w:p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осознанное и произвольное построение речевого высказывания в устной форме; ориентировка на разнообразие способов решения задач; структурирование знаний; овладение техникой чтения, приёмами понимания прочитанного и прослушанного произведения; осознание себя как грамотного читателя, способного к творческой деятельности;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овладение основами смыслового чтения текстов, умениями выделять существенную информацию из текста, осуществлять процессы анализа, синтеза, сравнения; построение </w:t>
            </w:r>
          </w:p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</w:rPr>
              <w:t>рассуждений.</w:t>
            </w:r>
          </w:p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Регулятивные: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принимать и сохранять учебную задачу; адекватно воспринимать оценку учителя и товарищей; планировать свое действие; оценивать правильность </w:t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 xml:space="preserve">выполнения действия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на уровне адекватной ретроспективной оценки.</w:t>
            </w:r>
          </w:p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Коммуникативные: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окружающими.</w:t>
            </w:r>
          </w:p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Личностные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: осознают значимость чтения для развития и обучения; испытывают потребность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в систематическом чтении; проявляют эмоциональную отзывчивость на прочитанное; высказывают свою точку зрения</w:t>
            </w:r>
          </w:p>
        </w:tc>
        <w:tc>
          <w:tcPr>
            <w:tcW w:w="3119" w:type="dxa"/>
          </w:tcPr>
          <w:p w:rsidR="008C7363" w:rsidRPr="00B356E2" w:rsidRDefault="008C7363" w:rsidP="008C736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>слушание произведений; ответы на вопросы по содержанию; описание содержательной стороны иллюстраций; составление схематического плана сказки.</w:t>
            </w:r>
          </w:p>
          <w:p w:rsidR="008C7363" w:rsidRPr="00B356E2" w:rsidRDefault="008C7363" w:rsidP="008C736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>чтение предложений; рассматривание содержательной стороны иллюстраций.</w:t>
            </w:r>
          </w:p>
          <w:p w:rsidR="008C7363" w:rsidRPr="00B356E2" w:rsidRDefault="008C7363" w:rsidP="008C7363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Групповая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моделирование обложки книги; рассказывание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произведения по плану</w:t>
            </w:r>
          </w:p>
        </w:tc>
      </w:tr>
      <w:tr w:rsidR="008C7363" w:rsidRPr="00B356E2" w:rsidTr="009761B2">
        <w:trPr>
          <w:trHeight w:val="2036"/>
        </w:trPr>
        <w:tc>
          <w:tcPr>
            <w:tcW w:w="959" w:type="dxa"/>
          </w:tcPr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8C7363" w:rsidRPr="00B356E2" w:rsidRDefault="008C7363" w:rsidP="008C7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552" w:type="dxa"/>
          </w:tcPr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 xml:space="preserve">Сказки зарубежных писателей. Х.- К. Андерсен. «Стойкий оловянный солдатик». </w:t>
            </w:r>
          </w:p>
        </w:tc>
        <w:tc>
          <w:tcPr>
            <w:tcW w:w="3544" w:type="dxa"/>
          </w:tcPr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содержание прослушанных и самостоятельно </w:t>
            </w:r>
            <w:r w:rsidRPr="00B356E2">
              <w:rPr>
                <w:rFonts w:ascii="Times New Roman" w:hAnsi="Times New Roman"/>
                <w:spacing w:val="6"/>
                <w:sz w:val="24"/>
                <w:szCs w:val="24"/>
              </w:rPr>
              <w:t>прочитанных произведений.</w:t>
            </w:r>
          </w:p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находить в тексте информацию о героях, произведении </w:t>
            </w:r>
            <w:r w:rsidRPr="00B356E2">
              <w:rPr>
                <w:rFonts w:ascii="Times New Roman" w:hAnsi="Times New Roman"/>
                <w:spacing w:val="2"/>
                <w:sz w:val="24"/>
                <w:szCs w:val="24"/>
              </w:rPr>
              <w:t>или книге, заданную в явном виде.</w:t>
            </w:r>
          </w:p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pacing w:val="3"/>
                <w:sz w:val="24"/>
                <w:szCs w:val="24"/>
                <w:u w:val="single"/>
              </w:rPr>
              <w:t xml:space="preserve">Уметь </w:t>
            </w:r>
            <w:r w:rsidRPr="00B356E2">
              <w:rPr>
                <w:rFonts w:ascii="Times New Roman" w:hAnsi="Times New Roman"/>
                <w:spacing w:val="3"/>
                <w:sz w:val="24"/>
                <w:szCs w:val="24"/>
              </w:rPr>
              <w:t>определять тему текста;</w:t>
            </w:r>
          </w:p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pacing w:val="4"/>
                <w:sz w:val="24"/>
                <w:szCs w:val="24"/>
              </w:rPr>
              <w:t>работать с несложными таблицами, схемами, моделями.</w:t>
            </w:r>
          </w:p>
        </w:tc>
        <w:tc>
          <w:tcPr>
            <w:tcW w:w="4819" w:type="dxa"/>
          </w:tcPr>
          <w:p w:rsidR="008C7363" w:rsidRPr="00B356E2" w:rsidRDefault="008C7363" w:rsidP="008C736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ознакомление со сказкой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Х.-К. Андерсена «Стойкий оловянный солдатик»; осознанность восприятия литературного произведения; формулирование ответов на вопросы по содержанию прослушанного произведения;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логические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построение рассуждений;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постановка и решение проблем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самостоятельное создание способов решения творческой задачи.</w:t>
            </w:r>
          </w:p>
          <w:p w:rsidR="008C7363" w:rsidRPr="00B356E2" w:rsidRDefault="008C7363" w:rsidP="008C736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B356E2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 xml:space="preserve">Коммуникативные: </w:t>
            </w: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коммуникативно-речевые действия, конструктивные способы взаимодействия с окружающими</w:t>
            </w:r>
          </w:p>
        </w:tc>
        <w:tc>
          <w:tcPr>
            <w:tcW w:w="3119" w:type="dxa"/>
          </w:tcPr>
          <w:p w:rsidR="008C7363" w:rsidRPr="00B356E2" w:rsidRDefault="008C7363" w:rsidP="008C736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>слушание сказки Х.-К. Андерсена «Стойкий оловянный солдатик»; ответы на вопросы по содержанию; описание содержательной стороны иллюстраций; составление схематического плана сказки.</w:t>
            </w:r>
          </w:p>
          <w:p w:rsidR="008C7363" w:rsidRPr="00B356E2" w:rsidRDefault="008C7363" w:rsidP="008C736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>чтение предложений; рассматривание содержательной стороны иллюстраций.</w:t>
            </w:r>
          </w:p>
          <w:p w:rsidR="008C7363" w:rsidRPr="00B356E2" w:rsidRDefault="008C7363" w:rsidP="008C7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Групповая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моделирование обложки книги; краткий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пересказ произведения 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 плану</w:t>
            </w:r>
          </w:p>
        </w:tc>
      </w:tr>
      <w:tr w:rsidR="008C7363" w:rsidRPr="00B356E2" w:rsidTr="005A4ADE">
        <w:trPr>
          <w:trHeight w:val="485"/>
        </w:trPr>
        <w:tc>
          <w:tcPr>
            <w:tcW w:w="959" w:type="dxa"/>
          </w:tcPr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</w:tcPr>
          <w:p w:rsidR="008C7363" w:rsidRPr="00B356E2" w:rsidRDefault="008C7363" w:rsidP="008C7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552" w:type="dxa"/>
          </w:tcPr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 xml:space="preserve">А.Усачёв «Грамотная мышка», </w:t>
            </w:r>
            <w:proofErr w:type="spellStart"/>
            <w:r w:rsidRPr="00B356E2">
              <w:rPr>
                <w:rFonts w:ascii="Times New Roman" w:hAnsi="Times New Roman"/>
                <w:sz w:val="24"/>
                <w:szCs w:val="24"/>
              </w:rPr>
              <w:t>В.Сутеев</w:t>
            </w:r>
            <w:proofErr w:type="spellEnd"/>
            <w:r w:rsidRPr="00B356E2">
              <w:rPr>
                <w:rFonts w:ascii="Times New Roman" w:hAnsi="Times New Roman"/>
                <w:sz w:val="24"/>
                <w:szCs w:val="24"/>
              </w:rPr>
              <w:t xml:space="preserve"> «Цыпленок и утенок»</w:t>
            </w:r>
          </w:p>
        </w:tc>
        <w:tc>
          <w:tcPr>
            <w:tcW w:w="3544" w:type="dxa"/>
          </w:tcPr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содержание прослушанных произведений.</w:t>
            </w:r>
          </w:p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 xml:space="preserve">Осознанно  </w:t>
            </w: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воспринимать   и   различать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  произведения</w:t>
            </w:r>
            <w:r w:rsidRPr="00B356E2">
              <w:rPr>
                <w:rFonts w:ascii="Times New Roman" w:hAnsi="Times New Roman"/>
                <w:sz w:val="24"/>
                <w:szCs w:val="24"/>
              </w:rPr>
              <w:br/>
            </w:r>
            <w:r w:rsidRPr="00B356E2">
              <w:rPr>
                <w:rFonts w:ascii="Times New Roman" w:hAnsi="Times New Roman"/>
                <w:sz w:val="24"/>
                <w:szCs w:val="24"/>
              </w:rPr>
              <w:lastRenderedPageBreak/>
              <w:t>фольклора (скороговорки, загадки, песни, сказки) и художест</w:t>
            </w:r>
            <w:r w:rsidRPr="00B356E2">
              <w:rPr>
                <w:rFonts w:ascii="Times New Roman" w:hAnsi="Times New Roman"/>
                <w:sz w:val="24"/>
                <w:szCs w:val="24"/>
              </w:rPr>
              <w:softHyphen/>
              <w:t>венной литературы (рассказ, сказка, стихотворение).</w:t>
            </w:r>
          </w:p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Умение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читать вслух произведения разных жанров и отвечать на</w:t>
            </w:r>
            <w:r w:rsidRPr="00B356E2">
              <w:rPr>
                <w:rFonts w:ascii="Times New Roman" w:hAnsi="Times New Roman"/>
                <w:sz w:val="24"/>
                <w:szCs w:val="24"/>
              </w:rPr>
              <w:br/>
              <w:t>вопросы по содержанию.</w:t>
            </w:r>
          </w:p>
        </w:tc>
        <w:tc>
          <w:tcPr>
            <w:tcW w:w="4819" w:type="dxa"/>
          </w:tcPr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lastRenderedPageBreak/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осознанное и произвольное построение речевого высказывания в устной форме; ориентировка на разнообразие способов решения задач; структурирование знаний; овладение техникой чтения, приёмами </w:t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 xml:space="preserve">понимания прочитанного и прослушанного произведения; осознание себя как грамотного читателя, способного к творческой деятельности;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овладение основами смыслового чтения текстов, умениями выделять существенную информацию из текста, осуществлять процессы анализа, синтеза, сравнения; построение </w:t>
            </w:r>
          </w:p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</w:rPr>
              <w:t>рассуждений.</w:t>
            </w:r>
          </w:p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Регулятивные: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принимать и сохранять учебную задачу; адекватно воспринимать оценку учителя и товарищей; планировать свое действие; оценивать правильность выполнения действия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на уровне адекватной ретроспективной оценки.</w:t>
            </w:r>
          </w:p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Коммуникативные: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окружающими.</w:t>
            </w:r>
          </w:p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Личностные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: осознают значимость чтения для развития и обучения; испытывают потребность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в систематическом чтении; проявляют эмоциональную отзывчивость на прочитанное; высказывают свою точку зрения</w:t>
            </w:r>
          </w:p>
        </w:tc>
        <w:tc>
          <w:tcPr>
            <w:tcW w:w="3119" w:type="dxa"/>
          </w:tcPr>
          <w:p w:rsidR="008C7363" w:rsidRPr="00B356E2" w:rsidRDefault="008C7363" w:rsidP="008C736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слушание произведений; ответы на вопросы по содержанию; описание содержательной стороны иллюстраций; </w:t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>составление схематического плана сказки.</w:t>
            </w:r>
          </w:p>
          <w:p w:rsidR="008C7363" w:rsidRPr="00B356E2" w:rsidRDefault="008C7363" w:rsidP="008C736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>чтение предложений; рассматривание содержательной стороны иллюстраций.</w:t>
            </w:r>
          </w:p>
          <w:p w:rsidR="008C7363" w:rsidRPr="00B356E2" w:rsidRDefault="008C7363" w:rsidP="008C7363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Групповая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моделирование обложки книги; рассказывание произведения по плану</w:t>
            </w:r>
          </w:p>
        </w:tc>
      </w:tr>
      <w:tr w:rsidR="008C7363" w:rsidRPr="00B356E2" w:rsidTr="00106AE7">
        <w:trPr>
          <w:trHeight w:val="1136"/>
        </w:trPr>
        <w:tc>
          <w:tcPr>
            <w:tcW w:w="959" w:type="dxa"/>
          </w:tcPr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1417" w:type="dxa"/>
          </w:tcPr>
          <w:p w:rsidR="008C7363" w:rsidRPr="00B356E2" w:rsidRDefault="008C7363" w:rsidP="008C7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552" w:type="dxa"/>
          </w:tcPr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С.Прокофьев «Сказка о том, что надо дарить»</w:t>
            </w:r>
          </w:p>
        </w:tc>
        <w:tc>
          <w:tcPr>
            <w:tcW w:w="3544" w:type="dxa"/>
          </w:tcPr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pacing w:val="4"/>
                <w:sz w:val="24"/>
                <w:szCs w:val="24"/>
                <w:u w:val="single"/>
              </w:rPr>
              <w:t xml:space="preserve">Использовать </w:t>
            </w:r>
            <w:r w:rsidRPr="00B356E2">
              <w:rPr>
                <w:rFonts w:ascii="Times New Roman" w:hAnsi="Times New Roman"/>
                <w:spacing w:val="4"/>
                <w:sz w:val="24"/>
                <w:szCs w:val="24"/>
              </w:rPr>
              <w:t>в речи литературоведческие понятия (произ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ведение, заголовок, фамилия автора, название произведения).</w:t>
            </w:r>
          </w:p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pacing w:val="5"/>
                <w:sz w:val="24"/>
                <w:szCs w:val="24"/>
                <w:u w:val="single"/>
              </w:rPr>
              <w:t xml:space="preserve">Уметь </w:t>
            </w:r>
            <w:r w:rsidRPr="00B356E2">
              <w:rPr>
                <w:rFonts w:ascii="Times New Roman" w:hAnsi="Times New Roman"/>
                <w:spacing w:val="5"/>
                <w:sz w:val="24"/>
                <w:szCs w:val="24"/>
              </w:rPr>
              <w:t>различать стихотворение, сказку, рассказ, загадку, посло</w:t>
            </w:r>
            <w:r w:rsidRPr="00B356E2">
              <w:rPr>
                <w:rFonts w:ascii="Times New Roman" w:hAnsi="Times New Roman"/>
                <w:spacing w:val="-3"/>
                <w:sz w:val="24"/>
                <w:szCs w:val="24"/>
              </w:rPr>
              <w:t>вицу.</w:t>
            </w:r>
          </w:p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pacing w:val="8"/>
                <w:sz w:val="24"/>
                <w:szCs w:val="24"/>
                <w:u w:val="single"/>
              </w:rPr>
              <w:t>Уметь</w:t>
            </w:r>
            <w:r w:rsidRPr="00B356E2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сравнивать фольклорные и авторские сказки и выделять</w:t>
            </w:r>
            <w:r w:rsidRPr="00B356E2">
              <w:rPr>
                <w:rFonts w:ascii="Times New Roman" w:hAnsi="Times New Roman"/>
                <w:spacing w:val="8"/>
                <w:sz w:val="24"/>
                <w:szCs w:val="24"/>
              </w:rPr>
              <w:br/>
            </w:r>
            <w:r w:rsidRPr="00B356E2">
              <w:rPr>
                <w:rFonts w:ascii="Times New Roman" w:hAnsi="Times New Roman"/>
                <w:sz w:val="24"/>
                <w:szCs w:val="24"/>
              </w:rPr>
              <w:lastRenderedPageBreak/>
              <w:t>их особенности.</w:t>
            </w:r>
          </w:p>
        </w:tc>
        <w:tc>
          <w:tcPr>
            <w:tcW w:w="4819" w:type="dxa"/>
          </w:tcPr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lastRenderedPageBreak/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ознакомление с произведением </w:t>
            </w:r>
            <w:r w:rsidRPr="00B356E2">
              <w:rPr>
                <w:rFonts w:ascii="Times New Roman" w:hAnsi="Times New Roman" w:cs="Times New Roman"/>
              </w:rPr>
              <w:t>С.Прокофьева «Сказка о том, что надо дарить»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; осознанное и произвольное построение речевого высказывания в устной форме; ориентировка на разнообразие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способов решения задач; структурирование знаний; овладение техникой чтения, приёмами понимания прочитанного и прослушанного произведения; осознание себя как грамотного читателя, способного к творческой деятельности;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овладение основами смыслового чтения текстов, умениями выделять существенную </w:t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 xml:space="preserve">информацию из текста, осуществлять процессы анализа, синтеза, сравнения; построение рассуждений;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постановка и решение проблем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самостоятельное создание способов решения творческих заданий.</w:t>
            </w:r>
          </w:p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Регулятивные: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принимать и сохранять учебную задачу; адекватно воспринимать оценку учителя и товарищей; планировать свое действие; оценивать правильность выполнения действия на уровне адекватной ретроспективной оценки.</w:t>
            </w:r>
          </w:p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Коммуникативные: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</w:t>
            </w: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 xml:space="preserve"> Личностные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: осознают значимость чтения для развития и обучения; испытывают потребность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в систематическом чтении; проявляют эмоциональную отзывчивость на прочитанное; высказывают свою точку зрения</w:t>
            </w:r>
          </w:p>
        </w:tc>
        <w:tc>
          <w:tcPr>
            <w:tcW w:w="3119" w:type="dxa"/>
          </w:tcPr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участие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в игре «Вспомни и назови»; ответы на вопросы по содержанию прочитанного произведения </w:t>
            </w:r>
            <w:r w:rsidRPr="00B356E2">
              <w:rPr>
                <w:rFonts w:ascii="Times New Roman" w:hAnsi="Times New Roman" w:cs="Times New Roman"/>
              </w:rPr>
              <w:t xml:space="preserve">С.Прокофьева «Сказка о том, что надо дарить»;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слушание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составление плана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к сказке</w:t>
            </w:r>
            <w:r w:rsidRPr="00B356E2">
              <w:rPr>
                <w:rFonts w:ascii="Times New Roman" w:hAnsi="Times New Roman" w:cs="Times New Roman"/>
              </w:rPr>
              <w:t>.</w:t>
            </w:r>
          </w:p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чтение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сказки </w:t>
            </w:r>
            <w:r w:rsidRPr="00B356E2">
              <w:rPr>
                <w:rFonts w:ascii="Times New Roman" w:hAnsi="Times New Roman" w:cs="Times New Roman"/>
              </w:rPr>
              <w:t xml:space="preserve"> С.Прокофьева «Сказка о том, что надо дарить»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; выполнение </w:t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>заданий в учебнике и рабочей тетради (при педагогической поддержке)</w:t>
            </w:r>
          </w:p>
        </w:tc>
      </w:tr>
      <w:tr w:rsidR="008C7363" w:rsidRPr="00B356E2" w:rsidTr="00646A8B">
        <w:trPr>
          <w:trHeight w:val="1136"/>
        </w:trPr>
        <w:tc>
          <w:tcPr>
            <w:tcW w:w="959" w:type="dxa"/>
          </w:tcPr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417" w:type="dxa"/>
          </w:tcPr>
          <w:p w:rsidR="008C7363" w:rsidRPr="00B356E2" w:rsidRDefault="008C7363" w:rsidP="008C7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552" w:type="dxa"/>
          </w:tcPr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6E2">
              <w:rPr>
                <w:rFonts w:ascii="Times New Roman" w:hAnsi="Times New Roman"/>
                <w:sz w:val="24"/>
                <w:szCs w:val="24"/>
              </w:rPr>
              <w:t>Д.Биссет</w:t>
            </w:r>
            <w:proofErr w:type="spellEnd"/>
            <w:r w:rsidRPr="00B356E2">
              <w:rPr>
                <w:rFonts w:ascii="Times New Roman" w:hAnsi="Times New Roman"/>
                <w:sz w:val="24"/>
                <w:szCs w:val="24"/>
              </w:rPr>
              <w:t xml:space="preserve"> «Дракон </w:t>
            </w:r>
            <w:proofErr w:type="spellStart"/>
            <w:r w:rsidRPr="00B356E2">
              <w:rPr>
                <w:rFonts w:ascii="Times New Roman" w:hAnsi="Times New Roman"/>
                <w:sz w:val="24"/>
                <w:szCs w:val="24"/>
              </w:rPr>
              <w:t>Комодо</w:t>
            </w:r>
            <w:proofErr w:type="spellEnd"/>
            <w:r w:rsidRPr="00B356E2">
              <w:rPr>
                <w:rFonts w:ascii="Times New Roman" w:hAnsi="Times New Roman"/>
                <w:sz w:val="24"/>
                <w:szCs w:val="24"/>
              </w:rPr>
              <w:t>» Закрепление по разделу</w:t>
            </w:r>
          </w:p>
        </w:tc>
        <w:tc>
          <w:tcPr>
            <w:tcW w:w="3544" w:type="dxa"/>
          </w:tcPr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pacing w:val="4"/>
                <w:sz w:val="24"/>
                <w:szCs w:val="24"/>
                <w:u w:val="single"/>
              </w:rPr>
              <w:t xml:space="preserve">Использовать </w:t>
            </w:r>
            <w:r w:rsidRPr="00B356E2">
              <w:rPr>
                <w:rFonts w:ascii="Times New Roman" w:hAnsi="Times New Roman"/>
                <w:spacing w:val="4"/>
                <w:sz w:val="24"/>
                <w:szCs w:val="24"/>
              </w:rPr>
              <w:t>в речи литературоведческие понятия (произ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ведение, заголовок, фамилия автора, название произведения).</w:t>
            </w:r>
          </w:p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pacing w:val="5"/>
                <w:sz w:val="24"/>
                <w:szCs w:val="24"/>
                <w:u w:val="single"/>
              </w:rPr>
              <w:t xml:space="preserve">Уметь </w:t>
            </w:r>
            <w:r w:rsidRPr="00B356E2">
              <w:rPr>
                <w:rFonts w:ascii="Times New Roman" w:hAnsi="Times New Roman"/>
                <w:spacing w:val="5"/>
                <w:sz w:val="24"/>
                <w:szCs w:val="24"/>
              </w:rPr>
              <w:t>различать стихотворение, сказку, рассказ, загадку, посло</w:t>
            </w:r>
            <w:r w:rsidRPr="00B356E2">
              <w:rPr>
                <w:rFonts w:ascii="Times New Roman" w:hAnsi="Times New Roman"/>
                <w:spacing w:val="-3"/>
                <w:sz w:val="24"/>
                <w:szCs w:val="24"/>
              </w:rPr>
              <w:t>вицу.</w:t>
            </w:r>
          </w:p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pacing w:val="8"/>
                <w:sz w:val="24"/>
                <w:szCs w:val="24"/>
                <w:u w:val="single"/>
              </w:rPr>
              <w:t>Уметь</w:t>
            </w:r>
            <w:r w:rsidRPr="00B356E2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сравнивать фольклорные и авторские сказки и выделять</w:t>
            </w:r>
            <w:r w:rsidRPr="00B356E2">
              <w:rPr>
                <w:rFonts w:ascii="Times New Roman" w:hAnsi="Times New Roman"/>
                <w:spacing w:val="8"/>
                <w:sz w:val="24"/>
                <w:szCs w:val="24"/>
              </w:rPr>
              <w:br/>
            </w:r>
            <w:r w:rsidRPr="00B356E2">
              <w:rPr>
                <w:rFonts w:ascii="Times New Roman" w:hAnsi="Times New Roman"/>
                <w:sz w:val="24"/>
                <w:szCs w:val="24"/>
              </w:rPr>
              <w:t>их особенности.</w:t>
            </w:r>
          </w:p>
        </w:tc>
        <w:tc>
          <w:tcPr>
            <w:tcW w:w="4819" w:type="dxa"/>
            <w:vAlign w:val="center"/>
          </w:tcPr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ознакомление с произведением Д.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Биссета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«Дракон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Комодо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»; осознанное и произвольное построение речевого высказывания в устной форме; ориентировка на разнообразие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способов решения задач; структурирование знаний; овладение техникой чтения, приёмами понимания прочитанного и прослушанного произведения; осознание себя как грамотного читателя, способного к творческой деятельности;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овладение основами смыслового чтения текстов, умениями выделять существенную информацию из текста, осуществлять процессы анализа, синтеза, сравнения; построение рассуждений;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постановка и решение проблем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самостоятельное создание способов решения творческих </w:t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>заданий.</w:t>
            </w:r>
          </w:p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Регулятивные: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принимать и сохранять учебную задачу; адекватно воспринимать оценку учителя и товарищей; планировать свое действие; оценивать правильность выполнения действия на уровне адекватной ретроспективной оценки.</w:t>
            </w:r>
          </w:p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Коммуникативные: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</w:t>
            </w: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 xml:space="preserve"> Личностные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: осознают значимость чтения для развития и обучения; испытывают потребность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в систематическом чтении; проявляют эмоциональную отзывчивость на прочитанное; высказывают свою точку зрения</w:t>
            </w:r>
          </w:p>
        </w:tc>
        <w:tc>
          <w:tcPr>
            <w:tcW w:w="3119" w:type="dxa"/>
          </w:tcPr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участие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в игре «Вспомни и назови»; ответы на вопросы по содержанию прочитанного произведения «Дракон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Комодо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»; слушание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составление плана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к сказке «Дракон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Комодо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>».</w:t>
            </w:r>
          </w:p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чтение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сказки Д.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Биссета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«Дракон 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Комодо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>» по частям;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выполнение заданий в учебнике и рабочей тетради (при педагогической поддержке) </w:t>
            </w:r>
          </w:p>
        </w:tc>
      </w:tr>
      <w:tr w:rsidR="008C7363" w:rsidRPr="00B356E2" w:rsidTr="008C7363">
        <w:trPr>
          <w:trHeight w:val="391"/>
        </w:trPr>
        <w:tc>
          <w:tcPr>
            <w:tcW w:w="16410" w:type="dxa"/>
            <w:gridSpan w:val="6"/>
          </w:tcPr>
          <w:p w:rsidR="008C7363" w:rsidRPr="00B356E2" w:rsidRDefault="008C7363" w:rsidP="00215440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A75E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 наших друзьях – животных </w:t>
            </w:r>
          </w:p>
        </w:tc>
      </w:tr>
      <w:tr w:rsidR="008C7363" w:rsidRPr="00B356E2" w:rsidTr="009761B2">
        <w:trPr>
          <w:trHeight w:val="1082"/>
        </w:trPr>
        <w:tc>
          <w:tcPr>
            <w:tcW w:w="959" w:type="dxa"/>
          </w:tcPr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417" w:type="dxa"/>
          </w:tcPr>
          <w:p w:rsidR="008C7363" w:rsidRPr="00B356E2" w:rsidRDefault="008C7363" w:rsidP="008C7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552" w:type="dxa"/>
          </w:tcPr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Народные сказки. Русская народная сказка «</w:t>
            </w:r>
            <w:proofErr w:type="spellStart"/>
            <w:r w:rsidRPr="00B356E2">
              <w:rPr>
                <w:rFonts w:ascii="Times New Roman" w:hAnsi="Times New Roman"/>
                <w:sz w:val="24"/>
                <w:szCs w:val="24"/>
              </w:rPr>
              <w:t>Терёшечка</w:t>
            </w:r>
            <w:proofErr w:type="spellEnd"/>
            <w:r w:rsidRPr="00B356E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544" w:type="dxa"/>
          </w:tcPr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содержание прослушанных произведений.</w:t>
            </w:r>
          </w:p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 xml:space="preserve">Осознанно  </w:t>
            </w: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воспринимать   и   различать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  произведения</w:t>
            </w:r>
            <w:r w:rsidRPr="00B356E2">
              <w:rPr>
                <w:rFonts w:ascii="Times New Roman" w:hAnsi="Times New Roman"/>
                <w:sz w:val="24"/>
                <w:szCs w:val="24"/>
              </w:rPr>
              <w:br/>
              <w:t>фольклора (скороговорки, загадки, песни, сказки) и художест</w:t>
            </w:r>
            <w:r w:rsidRPr="00B356E2">
              <w:rPr>
                <w:rFonts w:ascii="Times New Roman" w:hAnsi="Times New Roman"/>
                <w:sz w:val="24"/>
                <w:szCs w:val="24"/>
              </w:rPr>
              <w:softHyphen/>
              <w:t>венной литературы (рассказ, сказка, стихотворение).</w:t>
            </w:r>
          </w:p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Умение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читать вслух произведения разных жанров и отвечать на</w:t>
            </w:r>
            <w:r w:rsidRPr="00B356E2">
              <w:rPr>
                <w:rFonts w:ascii="Times New Roman" w:hAnsi="Times New Roman"/>
                <w:sz w:val="24"/>
                <w:szCs w:val="24"/>
              </w:rPr>
              <w:br/>
              <w:t>вопросы по содержанию.</w:t>
            </w:r>
          </w:p>
        </w:tc>
        <w:tc>
          <w:tcPr>
            <w:tcW w:w="4819" w:type="dxa"/>
          </w:tcPr>
          <w:p w:rsidR="008C7363" w:rsidRPr="00B356E2" w:rsidRDefault="008C7363" w:rsidP="008C736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ознакомление со сказкой «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Терёшечка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» (народная); осознанность восприятия литературного произведения; формулирование ответов на вопросы;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логические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построение рассуждений;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сравнение сказок, выделяя особенности.</w:t>
            </w:r>
          </w:p>
          <w:p w:rsidR="008C7363" w:rsidRPr="00B356E2" w:rsidRDefault="008C7363" w:rsidP="008C736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Регулятивные: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адекватно воспринимать оценку учителя  и товарищей.</w:t>
            </w:r>
          </w:p>
          <w:p w:rsidR="008C7363" w:rsidRPr="00B356E2" w:rsidRDefault="008C7363" w:rsidP="008C736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Коммуникативные: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color w:val="000000"/>
              </w:rPr>
              <w:t>взаимодействовать с окружающими.</w:t>
            </w: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 xml:space="preserve"> Личностные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: осознают значимость чтения для развития и обучения; испытывают потребность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в систематическом чтении; проявляют эмоциональную отзывчивость на прочитанное; высказывают свою точку зрения</w:t>
            </w:r>
          </w:p>
        </w:tc>
        <w:tc>
          <w:tcPr>
            <w:tcW w:w="3119" w:type="dxa"/>
          </w:tcPr>
          <w:p w:rsidR="008C7363" w:rsidRPr="00B356E2" w:rsidRDefault="008C7363" w:rsidP="008C7363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слушание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сказки «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Терёшечка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>»; ответы на вопросы по содержанию; сравнение сказок  с выделением особенностей; объяснение значений устаревших слов в русской народной сказке.</w:t>
            </w:r>
          </w:p>
          <w:p w:rsidR="008C7363" w:rsidRPr="00B356E2" w:rsidRDefault="008C7363" w:rsidP="008C736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>чтение предложений.</w:t>
            </w:r>
          </w:p>
          <w:p w:rsidR="008C7363" w:rsidRPr="00B356E2" w:rsidRDefault="008C7363" w:rsidP="008C7363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363" w:rsidRPr="00B356E2" w:rsidTr="00243A82">
        <w:trPr>
          <w:trHeight w:val="983"/>
        </w:trPr>
        <w:tc>
          <w:tcPr>
            <w:tcW w:w="959" w:type="dxa"/>
          </w:tcPr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1417" w:type="dxa"/>
          </w:tcPr>
          <w:p w:rsidR="008C7363" w:rsidRPr="00B356E2" w:rsidRDefault="008C7363" w:rsidP="008C7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552" w:type="dxa"/>
          </w:tcPr>
          <w:p w:rsidR="008C7363" w:rsidRPr="00B356E2" w:rsidRDefault="008C7363" w:rsidP="008C7363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Народные сказки. Русская народная сказка «</w:t>
            </w:r>
            <w:proofErr w:type="spellStart"/>
            <w:r w:rsidRPr="00B356E2">
              <w:rPr>
                <w:rFonts w:ascii="Times New Roman" w:hAnsi="Times New Roman"/>
                <w:sz w:val="24"/>
                <w:szCs w:val="24"/>
              </w:rPr>
              <w:t>Терёшечка</w:t>
            </w:r>
            <w:proofErr w:type="spellEnd"/>
            <w:r w:rsidRPr="00B356E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544" w:type="dxa"/>
          </w:tcPr>
          <w:p w:rsidR="008C7363" w:rsidRPr="00B356E2" w:rsidRDefault="008C7363" w:rsidP="008C7363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содержание прослушанных и самостоятельно</w:t>
            </w:r>
            <w:r w:rsidRPr="00B356E2">
              <w:rPr>
                <w:rFonts w:ascii="Times New Roman" w:hAnsi="Times New Roman"/>
                <w:sz w:val="24"/>
                <w:szCs w:val="24"/>
              </w:rPr>
              <w:br/>
            </w:r>
            <w:r w:rsidRPr="00B356E2">
              <w:rPr>
                <w:rFonts w:ascii="Times New Roman" w:hAnsi="Times New Roman"/>
                <w:spacing w:val="6"/>
                <w:sz w:val="24"/>
                <w:szCs w:val="24"/>
              </w:rPr>
              <w:t>прочитанных произведений.</w:t>
            </w:r>
          </w:p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находить в тексте информацию о героях, произведении</w:t>
            </w:r>
            <w:r w:rsidRPr="00B356E2">
              <w:rPr>
                <w:rFonts w:ascii="Times New Roman" w:hAnsi="Times New Roman"/>
                <w:sz w:val="24"/>
                <w:szCs w:val="24"/>
              </w:rPr>
              <w:br/>
            </w:r>
            <w:r w:rsidRPr="00B356E2">
              <w:rPr>
                <w:rFonts w:ascii="Times New Roman" w:hAnsi="Times New Roman"/>
                <w:spacing w:val="2"/>
                <w:sz w:val="24"/>
                <w:szCs w:val="24"/>
              </w:rPr>
              <w:t>или книге, заданную в явном виде.</w:t>
            </w:r>
          </w:p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pacing w:val="3"/>
                <w:sz w:val="24"/>
                <w:szCs w:val="24"/>
                <w:u w:val="single"/>
              </w:rPr>
              <w:t>Уметь</w:t>
            </w:r>
            <w:r w:rsidRPr="00B356E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определять тему текста;</w:t>
            </w:r>
          </w:p>
          <w:p w:rsidR="008C7363" w:rsidRPr="00B356E2" w:rsidRDefault="008C7363" w:rsidP="008C7363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356E2">
              <w:rPr>
                <w:rFonts w:ascii="Times New Roman" w:hAnsi="Times New Roman"/>
                <w:spacing w:val="4"/>
                <w:sz w:val="24"/>
                <w:szCs w:val="24"/>
              </w:rPr>
              <w:t>работать с несложными таблицами, схемами, моделями.</w:t>
            </w:r>
          </w:p>
        </w:tc>
        <w:tc>
          <w:tcPr>
            <w:tcW w:w="4819" w:type="dxa"/>
          </w:tcPr>
          <w:p w:rsidR="008C7363" w:rsidRPr="00B356E2" w:rsidRDefault="008C7363" w:rsidP="008C736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ознакомление со сказкой «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Терёшечка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» (народная); осознанность восприятия литературного произведения; формулирование ответов на вопросы;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логические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построение рассуждений;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сравнение сказок, выделяя особенности.</w:t>
            </w:r>
          </w:p>
          <w:p w:rsidR="008C7363" w:rsidRPr="00B356E2" w:rsidRDefault="008C7363" w:rsidP="008C736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Регулятивные: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адекватно воспринимать оценку учителя  и товарищей.</w:t>
            </w:r>
          </w:p>
          <w:p w:rsidR="008C7363" w:rsidRPr="00B356E2" w:rsidRDefault="008C7363" w:rsidP="008C736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Коммуникативные: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color w:val="000000"/>
              </w:rPr>
              <w:t>взаимодействовать с окружающими.</w:t>
            </w: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 xml:space="preserve"> Личностные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: осознают значимость чтения для развития и обучения; испытывают потребность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в систематическом чтении; проявляют эмоциональную отзывчивость на прочитанное; высказывают свою точку зрения</w:t>
            </w:r>
          </w:p>
        </w:tc>
        <w:tc>
          <w:tcPr>
            <w:tcW w:w="3119" w:type="dxa"/>
          </w:tcPr>
          <w:p w:rsidR="008C7363" w:rsidRPr="00B356E2" w:rsidRDefault="008C7363" w:rsidP="008C7363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слушание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сказки «</w:t>
            </w:r>
            <w:proofErr w:type="spellStart"/>
            <w:r w:rsidRPr="00B356E2">
              <w:rPr>
                <w:rFonts w:ascii="Times New Roman" w:hAnsi="Times New Roman" w:cs="Times New Roman"/>
                <w:color w:val="000000"/>
              </w:rPr>
              <w:t>Терёшечка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>»; ответы на вопросы по содержанию; сравнение сказок  с выделением особенностей; объяснение значений устаревших слов в русской народной сказке.</w:t>
            </w:r>
          </w:p>
          <w:p w:rsidR="008C7363" w:rsidRPr="00B356E2" w:rsidRDefault="008C7363" w:rsidP="008C736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>чтение предложений.</w:t>
            </w:r>
          </w:p>
          <w:p w:rsidR="008C7363" w:rsidRPr="00B356E2" w:rsidRDefault="008C7363" w:rsidP="008C7363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363" w:rsidRPr="00B356E2" w:rsidTr="00646A8B">
        <w:trPr>
          <w:trHeight w:val="485"/>
        </w:trPr>
        <w:tc>
          <w:tcPr>
            <w:tcW w:w="959" w:type="dxa"/>
          </w:tcPr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417" w:type="dxa"/>
          </w:tcPr>
          <w:p w:rsidR="008C7363" w:rsidRPr="00B356E2" w:rsidRDefault="008C7363" w:rsidP="008C7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552" w:type="dxa"/>
          </w:tcPr>
          <w:p w:rsidR="008C7363" w:rsidRPr="00B356E2" w:rsidRDefault="008C7363" w:rsidP="008C7363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 w:rsidRPr="00B356E2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B356E2">
              <w:rPr>
                <w:rFonts w:ascii="Times New Roman" w:hAnsi="Times New Roman"/>
                <w:sz w:val="24"/>
                <w:szCs w:val="24"/>
              </w:rPr>
              <w:t xml:space="preserve"> «Жук», Н.Сладков «На одном бревне». В.Орлов «Большие уши».</w:t>
            </w:r>
          </w:p>
        </w:tc>
        <w:tc>
          <w:tcPr>
            <w:tcW w:w="3544" w:type="dxa"/>
          </w:tcPr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pacing w:val="4"/>
                <w:sz w:val="24"/>
                <w:szCs w:val="24"/>
                <w:u w:val="single"/>
              </w:rPr>
              <w:t xml:space="preserve">Использовать </w:t>
            </w:r>
            <w:r w:rsidRPr="00B356E2">
              <w:rPr>
                <w:rFonts w:ascii="Times New Roman" w:hAnsi="Times New Roman"/>
                <w:spacing w:val="4"/>
                <w:sz w:val="24"/>
                <w:szCs w:val="24"/>
              </w:rPr>
              <w:t>в речи литературоведческие понятия (произ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ведение, заголовок, фамилия автора, название произведения).</w:t>
            </w:r>
          </w:p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pacing w:val="5"/>
                <w:sz w:val="24"/>
                <w:szCs w:val="24"/>
                <w:u w:val="single"/>
              </w:rPr>
              <w:t xml:space="preserve">Уметь </w:t>
            </w:r>
            <w:r w:rsidRPr="00B356E2">
              <w:rPr>
                <w:rFonts w:ascii="Times New Roman" w:hAnsi="Times New Roman"/>
                <w:spacing w:val="5"/>
                <w:sz w:val="24"/>
                <w:szCs w:val="24"/>
              </w:rPr>
              <w:t>различать стихотворение, сказку, рассказ, загадку, посло</w:t>
            </w:r>
            <w:r w:rsidRPr="00B356E2">
              <w:rPr>
                <w:rFonts w:ascii="Times New Roman" w:hAnsi="Times New Roman"/>
                <w:spacing w:val="-3"/>
                <w:sz w:val="24"/>
                <w:szCs w:val="24"/>
              </w:rPr>
              <w:t>вицу.</w:t>
            </w:r>
          </w:p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pacing w:val="8"/>
                <w:sz w:val="24"/>
                <w:szCs w:val="24"/>
                <w:u w:val="single"/>
              </w:rPr>
              <w:t>Уметь</w:t>
            </w:r>
            <w:r w:rsidRPr="00B356E2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сравнивать фольклорные и авторские сказки и выделять</w:t>
            </w:r>
            <w:r w:rsidRPr="00B356E2">
              <w:rPr>
                <w:rFonts w:ascii="Times New Roman" w:hAnsi="Times New Roman"/>
                <w:spacing w:val="8"/>
                <w:sz w:val="24"/>
                <w:szCs w:val="24"/>
              </w:rPr>
              <w:br/>
            </w:r>
            <w:r w:rsidRPr="00B356E2">
              <w:rPr>
                <w:rFonts w:ascii="Times New Roman" w:hAnsi="Times New Roman"/>
                <w:sz w:val="24"/>
                <w:szCs w:val="24"/>
              </w:rPr>
              <w:t>их особенности.</w:t>
            </w:r>
          </w:p>
        </w:tc>
        <w:tc>
          <w:tcPr>
            <w:tcW w:w="4819" w:type="dxa"/>
          </w:tcPr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ознакомление с произведениями</w:t>
            </w:r>
            <w:r w:rsidRPr="00B356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</w:rPr>
              <w:t>А.Барто</w:t>
            </w:r>
            <w:proofErr w:type="spellEnd"/>
            <w:r w:rsidRPr="00B356E2">
              <w:rPr>
                <w:rFonts w:ascii="Times New Roman" w:hAnsi="Times New Roman" w:cs="Times New Roman"/>
              </w:rPr>
              <w:t xml:space="preserve"> «Жук», Н.Сладков «На одном бревне». В.Орлов «Большие уши»;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осознанное и произвольное построение речевого высказывания в устной форме; ориентировка на разнообразие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способов решения задач; структурирование знаний; овладение техникой чтения, приёмами понимания прочитанного и прослушанного произведения; осознание себя как грамотного читателя, способного к творческой деятельности;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овладение основами смыслового чтения текстов, умениями выделять существенную информацию из текста, осуществлять процессы анализа, синтеза, сравнения; построение рассуждений;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постановка и решение проблем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самостоятельное создание способов решения творческих заданий.</w:t>
            </w:r>
          </w:p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lastRenderedPageBreak/>
              <w:t>Регулятивные: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принимать и сохранять учебную задачу; адекватно воспринимать оценку учителя и товарищей; планировать свое действие; оценивать правильность выполнения действия на уровне адекватной ретроспективной оценки.</w:t>
            </w:r>
          </w:p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pacing w:val="45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Коммуникативные: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</w:t>
            </w:r>
          </w:p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Личностные</w:t>
            </w:r>
            <w:r w:rsidRPr="00B356E2">
              <w:rPr>
                <w:rFonts w:ascii="Times New Roman" w:hAnsi="Times New Roman" w:cs="Times New Roman"/>
                <w:color w:val="000000"/>
              </w:rPr>
              <w:t>: осознают значимость чтения для развития и обучения; испытывают потребность в систематическом чтении; проявляют эмоциональную отзывчивость на прочитанное; высказывают свою точку зрения</w:t>
            </w:r>
          </w:p>
        </w:tc>
        <w:tc>
          <w:tcPr>
            <w:tcW w:w="3119" w:type="dxa"/>
          </w:tcPr>
          <w:p w:rsidR="008C7363" w:rsidRPr="00B356E2" w:rsidRDefault="008C7363" w:rsidP="008C736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>слушание произведений; ответы на вопросы по содержанию; описание содержательной стороны иллюстраций; составление схематического плана сказки.</w:t>
            </w:r>
          </w:p>
          <w:p w:rsidR="008C7363" w:rsidRPr="00B356E2" w:rsidRDefault="008C7363" w:rsidP="008C736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>чтение предложений; рассматривание содержательной стороны иллюстраций.</w:t>
            </w:r>
          </w:p>
          <w:p w:rsidR="008C7363" w:rsidRPr="00B356E2" w:rsidRDefault="008C7363" w:rsidP="008C7363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Групповая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моделирование обложки книги; рассказывание произведения по плану</w:t>
            </w:r>
          </w:p>
        </w:tc>
      </w:tr>
      <w:tr w:rsidR="008C7363" w:rsidRPr="00B356E2" w:rsidTr="00646A8B">
        <w:trPr>
          <w:trHeight w:val="1196"/>
        </w:trPr>
        <w:tc>
          <w:tcPr>
            <w:tcW w:w="959" w:type="dxa"/>
          </w:tcPr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C7363" w:rsidRPr="00B356E2" w:rsidRDefault="008C7363" w:rsidP="008C7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552" w:type="dxa"/>
          </w:tcPr>
          <w:p w:rsidR="008C7363" w:rsidRPr="00B356E2" w:rsidRDefault="008C7363" w:rsidP="008C7363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 w:rsidRPr="00B356E2">
              <w:rPr>
                <w:rFonts w:ascii="Times New Roman" w:hAnsi="Times New Roman"/>
                <w:sz w:val="24"/>
                <w:szCs w:val="24"/>
              </w:rPr>
              <w:t>Е.Чарушин</w:t>
            </w:r>
            <w:proofErr w:type="spellEnd"/>
            <w:r w:rsidRPr="00B356E2">
              <w:rPr>
                <w:rFonts w:ascii="Times New Roman" w:hAnsi="Times New Roman"/>
                <w:sz w:val="24"/>
                <w:szCs w:val="24"/>
              </w:rPr>
              <w:t xml:space="preserve"> «Томка и корова». В.Берестов «Выводок».</w:t>
            </w:r>
          </w:p>
        </w:tc>
        <w:tc>
          <w:tcPr>
            <w:tcW w:w="3544" w:type="dxa"/>
          </w:tcPr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содержание прослушанных и самостоятельно </w:t>
            </w:r>
            <w:r w:rsidRPr="00B356E2">
              <w:rPr>
                <w:rFonts w:ascii="Times New Roman" w:hAnsi="Times New Roman"/>
                <w:spacing w:val="6"/>
                <w:sz w:val="24"/>
                <w:szCs w:val="24"/>
              </w:rPr>
              <w:t>прочитанных произведений.</w:t>
            </w:r>
          </w:p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находить в тексте информацию о героях, произведении </w:t>
            </w:r>
            <w:r w:rsidRPr="00B356E2">
              <w:rPr>
                <w:rFonts w:ascii="Times New Roman" w:hAnsi="Times New Roman"/>
                <w:spacing w:val="2"/>
                <w:sz w:val="24"/>
                <w:szCs w:val="24"/>
              </w:rPr>
              <w:t>или книге, заданную в явном виде.</w:t>
            </w:r>
          </w:p>
          <w:p w:rsidR="008C7363" w:rsidRPr="00B356E2" w:rsidRDefault="008C7363" w:rsidP="008C7363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spacing w:val="3"/>
                <w:sz w:val="24"/>
                <w:szCs w:val="24"/>
                <w:u w:val="single"/>
              </w:rPr>
              <w:t xml:space="preserve">Уметь </w:t>
            </w:r>
            <w:r w:rsidRPr="00B356E2">
              <w:rPr>
                <w:rFonts w:ascii="Times New Roman" w:hAnsi="Times New Roman"/>
                <w:spacing w:val="3"/>
                <w:sz w:val="24"/>
                <w:szCs w:val="24"/>
              </w:rPr>
              <w:t>определять тему текста;</w:t>
            </w:r>
          </w:p>
          <w:p w:rsidR="008C7363" w:rsidRPr="00B356E2" w:rsidRDefault="008C7363" w:rsidP="008C7363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356E2">
              <w:rPr>
                <w:rFonts w:ascii="Times New Roman" w:hAnsi="Times New Roman"/>
                <w:spacing w:val="4"/>
                <w:sz w:val="24"/>
                <w:szCs w:val="24"/>
              </w:rPr>
              <w:t>работать с несложными таблицами, схемами, моделями.</w:t>
            </w:r>
          </w:p>
        </w:tc>
        <w:tc>
          <w:tcPr>
            <w:tcW w:w="4819" w:type="dxa"/>
            <w:vAlign w:val="center"/>
          </w:tcPr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осознанное и произвольное построение речевого высказывания в устной форме; ориентировка на разнообразие способов решения задач; структурирование знаний; овладение техникой чтения, приёмами понимания прочитанного и прослушанного произведения; осознание себя как грамотного читателя, способного к творческой деятельности;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овладение основами смыслового чтения текстов, умениями выделять существенную информацию из текста, осуществлять процессы анализа, синтеза, сравнения; построение </w:t>
            </w:r>
          </w:p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</w:rPr>
              <w:t>рассуждений.</w:t>
            </w:r>
          </w:p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Регулятивные: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принимать и сохранять учебную задачу; адекватно воспринимать оценку учителя и товарищей; планировать свое действие; оценивать правильность выполнения действия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на уровне адекватной ретроспективной оценки.</w:t>
            </w:r>
          </w:p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Коммуникативные: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формировать коммуникативно-речевые </w:t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>действия, конструктивные способы взаимодействия с окружающими.</w:t>
            </w:r>
          </w:p>
          <w:p w:rsidR="008C7363" w:rsidRPr="00B356E2" w:rsidRDefault="008C7363" w:rsidP="008C7363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Личностные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: осознают значимость чтения для развития и обучения; испытывают потребность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в систематическом чтении; проявляют эмоциональную отзывчивость на прочитанное; высказывают свою точку зрения</w:t>
            </w:r>
          </w:p>
        </w:tc>
        <w:tc>
          <w:tcPr>
            <w:tcW w:w="3119" w:type="dxa"/>
          </w:tcPr>
          <w:p w:rsidR="008C7363" w:rsidRPr="00B356E2" w:rsidRDefault="008C7363" w:rsidP="008C736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>слушание произведений; ответы на вопросы по содержанию; описание содержательной стороны иллюстраций; составление схематического плана сказки.</w:t>
            </w:r>
          </w:p>
          <w:p w:rsidR="008C7363" w:rsidRPr="00B356E2" w:rsidRDefault="008C7363" w:rsidP="008C736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>чтение предложений; рассматривание содержательной стороны иллюстраций.</w:t>
            </w:r>
          </w:p>
          <w:p w:rsidR="008C7363" w:rsidRPr="00B356E2" w:rsidRDefault="008C7363" w:rsidP="008C7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Групповая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моделирование обложки книги; рассказывание произведения по плану</w:t>
            </w:r>
          </w:p>
        </w:tc>
      </w:tr>
    </w:tbl>
    <w:p w:rsidR="00211EAC" w:rsidRPr="00B356E2" w:rsidRDefault="008C7363" w:rsidP="008C7363">
      <w:pPr>
        <w:jc w:val="center"/>
        <w:rPr>
          <w:rFonts w:ascii="Times New Roman" w:hAnsi="Times New Roman"/>
          <w:sz w:val="24"/>
          <w:szCs w:val="24"/>
        </w:rPr>
      </w:pPr>
      <w:r w:rsidRPr="00BA75E7">
        <w:rPr>
          <w:rFonts w:ascii="Times New Roman" w:hAnsi="Times New Roman"/>
          <w:b/>
          <w:sz w:val="28"/>
          <w:szCs w:val="28"/>
        </w:rPr>
        <w:lastRenderedPageBreak/>
        <w:t>Читаем о родной природе</w:t>
      </w: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417"/>
        <w:gridCol w:w="2552"/>
        <w:gridCol w:w="3543"/>
        <w:gridCol w:w="4820"/>
        <w:gridCol w:w="3118"/>
      </w:tblGrid>
      <w:tr w:rsidR="00BF25C4" w:rsidRPr="00B356E2" w:rsidTr="00865626">
        <w:trPr>
          <w:trHeight w:val="409"/>
        </w:trPr>
        <w:tc>
          <w:tcPr>
            <w:tcW w:w="993" w:type="dxa"/>
          </w:tcPr>
          <w:p w:rsidR="00BF25C4" w:rsidRPr="00B356E2" w:rsidRDefault="00BF25C4" w:rsidP="00EA23F0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F25C4" w:rsidRPr="00B356E2" w:rsidRDefault="00BF25C4" w:rsidP="003D7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552" w:type="dxa"/>
          </w:tcPr>
          <w:p w:rsidR="00BF25C4" w:rsidRPr="00B356E2" w:rsidRDefault="00BF25C4" w:rsidP="00646A8B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 xml:space="preserve">И.Соколов-Микитов «Радуга», Е.Трутнева «Эхо». И.Соколов-Микитов «Май», </w:t>
            </w:r>
            <w:proofErr w:type="spellStart"/>
            <w:r w:rsidRPr="00B356E2">
              <w:rPr>
                <w:rFonts w:ascii="Times New Roman" w:hAnsi="Times New Roman"/>
                <w:sz w:val="24"/>
                <w:szCs w:val="24"/>
              </w:rPr>
              <w:t>С.Витвицкий</w:t>
            </w:r>
            <w:proofErr w:type="spellEnd"/>
            <w:r w:rsidRPr="00B356E2">
              <w:rPr>
                <w:rFonts w:ascii="Times New Roman" w:hAnsi="Times New Roman"/>
                <w:sz w:val="24"/>
                <w:szCs w:val="24"/>
              </w:rPr>
              <w:t xml:space="preserve"> «Травка зеленеет…».</w:t>
            </w:r>
          </w:p>
        </w:tc>
        <w:tc>
          <w:tcPr>
            <w:tcW w:w="3543" w:type="dxa"/>
          </w:tcPr>
          <w:p w:rsidR="00BF25C4" w:rsidRPr="00B356E2" w:rsidRDefault="00BF25C4" w:rsidP="00646A8B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Понимать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содержание прослушанных произведений.</w:t>
            </w:r>
          </w:p>
          <w:p w:rsidR="00BF25C4" w:rsidRPr="00B356E2" w:rsidRDefault="00BF25C4" w:rsidP="00646A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 xml:space="preserve">Осознанно  </w:t>
            </w: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воспринимать   и   различать  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произведения</w:t>
            </w:r>
            <w:r w:rsidRPr="00B356E2">
              <w:rPr>
                <w:rFonts w:ascii="Times New Roman" w:hAnsi="Times New Roman"/>
                <w:sz w:val="24"/>
                <w:szCs w:val="24"/>
              </w:rPr>
              <w:br/>
              <w:t>фольклора (скороговорки, загадки, песни, сказки) и художест</w:t>
            </w:r>
            <w:r w:rsidRPr="00B356E2">
              <w:rPr>
                <w:rFonts w:ascii="Times New Roman" w:hAnsi="Times New Roman"/>
                <w:sz w:val="24"/>
                <w:szCs w:val="24"/>
              </w:rPr>
              <w:softHyphen/>
              <w:t>венной литературы (рассказ, сказка, стихотворение).</w:t>
            </w:r>
          </w:p>
          <w:p w:rsidR="00BF25C4" w:rsidRPr="00B356E2" w:rsidRDefault="00BF25C4" w:rsidP="00646A8B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читать вслух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произведения разных жанров и отвечать на</w:t>
            </w:r>
            <w:r w:rsidRPr="00B356E2">
              <w:rPr>
                <w:rFonts w:ascii="Times New Roman" w:hAnsi="Times New Roman"/>
                <w:sz w:val="24"/>
                <w:szCs w:val="24"/>
              </w:rPr>
              <w:br/>
              <w:t>вопросы по содержанию.</w:t>
            </w:r>
          </w:p>
        </w:tc>
        <w:tc>
          <w:tcPr>
            <w:tcW w:w="4820" w:type="dxa"/>
          </w:tcPr>
          <w:p w:rsidR="00BF25C4" w:rsidRPr="00B356E2" w:rsidRDefault="00BF25C4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осознанное и произвольное построение речевого высказывания в устной форме; ориентировка на разнообразие способов решения задач; структурирование знаний; овладение техникой чтения, приёмами понимания прочитанного и прослушанного произведения; осознание себя как грамотного читателя, способного к творческой деятельности;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овладение основами смыслового чтения текстов, умениями выделять существенную информацию из текста, осуществлять процессы анализа, синтеза, сравнения; построение </w:t>
            </w:r>
          </w:p>
          <w:p w:rsidR="00BF25C4" w:rsidRPr="00B356E2" w:rsidRDefault="00BF25C4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</w:rPr>
              <w:t>рассуждений.</w:t>
            </w:r>
          </w:p>
          <w:p w:rsidR="00BF25C4" w:rsidRPr="00B356E2" w:rsidRDefault="00BF25C4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Регулятивные: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принимать и сохранять учебную задачу; адекватно воспринимать оценку учителя и товарищей; планировать свое действие; оценивать правильность выполнения действия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на уровне адекватной ретроспективной оценки.</w:t>
            </w:r>
          </w:p>
          <w:p w:rsidR="00BF25C4" w:rsidRPr="00B356E2" w:rsidRDefault="00BF25C4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Коммуникативные: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окружающими.</w:t>
            </w:r>
          </w:p>
          <w:p w:rsidR="00BF25C4" w:rsidRPr="00B356E2" w:rsidRDefault="00BF25C4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Личностные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: осознают значимость чтения для развития и обучения; испытывают потребность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 xml:space="preserve">в систематическом чтении; проявляют </w:t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>эмоциональную отзывчивость на прочитанное; высказывают свою точку зрения</w:t>
            </w:r>
          </w:p>
        </w:tc>
        <w:tc>
          <w:tcPr>
            <w:tcW w:w="3118" w:type="dxa"/>
          </w:tcPr>
          <w:p w:rsidR="00BF25C4" w:rsidRPr="00B356E2" w:rsidRDefault="00BF25C4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>слушание произведений; ответы на вопросы по содержанию; описание содержательной стороны иллюстраций; составление схематического плана сказки.</w:t>
            </w:r>
          </w:p>
          <w:p w:rsidR="00BF25C4" w:rsidRPr="00B356E2" w:rsidRDefault="00BF25C4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>чтение предложений; рассматривание содержательной стороны иллюстраций.</w:t>
            </w:r>
          </w:p>
          <w:p w:rsidR="00BF25C4" w:rsidRPr="00B356E2" w:rsidRDefault="00BF25C4" w:rsidP="00646A8B">
            <w:pPr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Групповая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моделирование обложки книги; рассказывание произведения по плану</w:t>
            </w:r>
          </w:p>
        </w:tc>
      </w:tr>
      <w:tr w:rsidR="00BF25C4" w:rsidRPr="00B356E2" w:rsidTr="00AF1796">
        <w:trPr>
          <w:trHeight w:val="5937"/>
        </w:trPr>
        <w:tc>
          <w:tcPr>
            <w:tcW w:w="993" w:type="dxa"/>
          </w:tcPr>
          <w:p w:rsidR="00BF25C4" w:rsidRPr="00B356E2" w:rsidRDefault="00BF25C4" w:rsidP="00EA23F0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BF25C4" w:rsidRPr="00B356E2" w:rsidRDefault="00BF25C4" w:rsidP="003D7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552" w:type="dxa"/>
          </w:tcPr>
          <w:p w:rsidR="00BF25C4" w:rsidRPr="00B356E2" w:rsidRDefault="00BF25C4" w:rsidP="00AF1796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 xml:space="preserve">Рассказы о животных. Г. </w:t>
            </w:r>
            <w:proofErr w:type="spellStart"/>
            <w:r w:rsidRPr="00B356E2">
              <w:rPr>
                <w:rFonts w:ascii="Times New Roman" w:hAnsi="Times New Roman"/>
                <w:sz w:val="24"/>
                <w:szCs w:val="24"/>
              </w:rPr>
              <w:t>Скребицкий</w:t>
            </w:r>
            <w:proofErr w:type="spellEnd"/>
            <w:r w:rsidRPr="00B356E2">
              <w:rPr>
                <w:rFonts w:ascii="Times New Roman" w:hAnsi="Times New Roman"/>
                <w:sz w:val="24"/>
                <w:szCs w:val="24"/>
              </w:rPr>
              <w:t>. «Мать».</w:t>
            </w:r>
          </w:p>
        </w:tc>
        <w:tc>
          <w:tcPr>
            <w:tcW w:w="3543" w:type="dxa"/>
          </w:tcPr>
          <w:p w:rsidR="00BF25C4" w:rsidRPr="00B356E2" w:rsidRDefault="00BF25C4" w:rsidP="00AF1796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Понимать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содержание прослушанных произведений.</w:t>
            </w:r>
          </w:p>
          <w:p w:rsidR="00BF25C4" w:rsidRPr="00B356E2" w:rsidRDefault="00BF25C4" w:rsidP="00AF17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 xml:space="preserve">Осознанно  </w:t>
            </w: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воспринимать   и   различать  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произведения</w:t>
            </w:r>
            <w:r w:rsidRPr="00B356E2">
              <w:rPr>
                <w:rFonts w:ascii="Times New Roman" w:hAnsi="Times New Roman"/>
                <w:sz w:val="24"/>
                <w:szCs w:val="24"/>
              </w:rPr>
              <w:br/>
              <w:t>фольклора (скороговорки, загадки, песни, сказки) и художест</w:t>
            </w:r>
            <w:r w:rsidRPr="00B356E2">
              <w:rPr>
                <w:rFonts w:ascii="Times New Roman" w:hAnsi="Times New Roman"/>
                <w:sz w:val="24"/>
                <w:szCs w:val="24"/>
              </w:rPr>
              <w:softHyphen/>
              <w:t>венной литературы (рассказ, сказка, стихотворение).</w:t>
            </w:r>
          </w:p>
          <w:p w:rsidR="00BF25C4" w:rsidRPr="00B356E2" w:rsidRDefault="00BF25C4" w:rsidP="00AF1796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читать вслух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произведения разных жанров и отвечать на</w:t>
            </w:r>
            <w:r w:rsidRPr="00B356E2">
              <w:rPr>
                <w:rFonts w:ascii="Times New Roman" w:hAnsi="Times New Roman"/>
                <w:sz w:val="24"/>
                <w:szCs w:val="24"/>
              </w:rPr>
              <w:br/>
              <w:t>вопросы по содержанию.</w:t>
            </w:r>
          </w:p>
        </w:tc>
        <w:tc>
          <w:tcPr>
            <w:tcW w:w="4820" w:type="dxa"/>
          </w:tcPr>
          <w:p w:rsidR="00BF25C4" w:rsidRPr="00B356E2" w:rsidRDefault="00BF25C4" w:rsidP="00AF1796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осознанное и произвольное построение речевого высказывания в устной форме; ориентировка на разнообразие способов решения задач; структурирование знаний; овладение техникой чтения, приёмами понимания прочитанного и прослушанного произведения; осознание себя как грамотного читателя, способного к творческой деятельности;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овладение основами смыслового чтения текстов, умениями выделять существенную информацию из текста, осуществлять процессы анализа, синтеза, сравнения; построение </w:t>
            </w:r>
          </w:p>
          <w:p w:rsidR="00BF25C4" w:rsidRPr="00B356E2" w:rsidRDefault="00BF25C4" w:rsidP="00AF1796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</w:rPr>
              <w:t>рассуждений.</w:t>
            </w:r>
          </w:p>
          <w:p w:rsidR="00BF25C4" w:rsidRPr="00B356E2" w:rsidRDefault="00BF25C4" w:rsidP="00AF1796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Регулятивные: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принимать и сохранять учебную задачу; адекватно воспринимать оценку учителя и товарищей; планировать свое действие; оценивать правильность выполнения действия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на уровне адекватной ретроспективной оценки.</w:t>
            </w:r>
          </w:p>
          <w:p w:rsidR="00BF25C4" w:rsidRPr="00B356E2" w:rsidRDefault="00BF25C4" w:rsidP="00AF1796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Коммуникативные: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окружающими.</w:t>
            </w:r>
          </w:p>
          <w:p w:rsidR="00BF25C4" w:rsidRPr="00B356E2" w:rsidRDefault="00BF25C4" w:rsidP="00AF1796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Личностные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: осознают значимость чтения для развития и обучения; испытывают потребность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в систематическом чтении; проявляют эмоциональную отзывчивость на прочитанное; высказывают свою точку зрения</w:t>
            </w:r>
          </w:p>
        </w:tc>
        <w:tc>
          <w:tcPr>
            <w:tcW w:w="3118" w:type="dxa"/>
          </w:tcPr>
          <w:p w:rsidR="00BF25C4" w:rsidRPr="00B356E2" w:rsidRDefault="00BF25C4" w:rsidP="00AF179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>слушание произведений; ответы на вопросы по содержанию; описание содержательной стороны иллюстраций; составление схематического плана сказки.</w:t>
            </w:r>
          </w:p>
          <w:p w:rsidR="00BF25C4" w:rsidRPr="00B356E2" w:rsidRDefault="00BF25C4" w:rsidP="00AF179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>чтение предложений; рассматривание содержательной стороны иллюстраций.</w:t>
            </w:r>
          </w:p>
          <w:p w:rsidR="00BF25C4" w:rsidRPr="00B356E2" w:rsidRDefault="00BF25C4" w:rsidP="00AF1796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Групповая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моделирование обложки книги; рассказывание произведения по плану</w:t>
            </w:r>
          </w:p>
        </w:tc>
      </w:tr>
      <w:tr w:rsidR="00BF25C4" w:rsidRPr="00B356E2" w:rsidTr="00646A8B">
        <w:trPr>
          <w:trHeight w:val="485"/>
        </w:trPr>
        <w:tc>
          <w:tcPr>
            <w:tcW w:w="993" w:type="dxa"/>
          </w:tcPr>
          <w:p w:rsidR="00BF25C4" w:rsidRPr="00B356E2" w:rsidRDefault="00BF25C4" w:rsidP="00EA23F0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BF25C4" w:rsidRPr="00B356E2" w:rsidRDefault="00BF25C4" w:rsidP="003D7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552" w:type="dxa"/>
          </w:tcPr>
          <w:p w:rsidR="00BF25C4" w:rsidRPr="00B356E2" w:rsidRDefault="00BF25C4" w:rsidP="00646A8B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 w:rsidRPr="00B356E2">
              <w:rPr>
                <w:rFonts w:ascii="Times New Roman" w:hAnsi="Times New Roman"/>
                <w:sz w:val="24"/>
                <w:szCs w:val="24"/>
              </w:rPr>
              <w:t>Я.Тайц</w:t>
            </w:r>
            <w:proofErr w:type="spellEnd"/>
            <w:r w:rsidRPr="00B356E2">
              <w:rPr>
                <w:rFonts w:ascii="Times New Roman" w:hAnsi="Times New Roman"/>
                <w:sz w:val="24"/>
                <w:szCs w:val="24"/>
              </w:rPr>
              <w:t xml:space="preserve"> «Все здесь», «По ягоды»</w:t>
            </w:r>
          </w:p>
          <w:p w:rsidR="00BF25C4" w:rsidRPr="00B356E2" w:rsidRDefault="00BF25C4" w:rsidP="00646A8B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 w:rsidRPr="00B356E2">
              <w:rPr>
                <w:rFonts w:ascii="Times New Roman" w:hAnsi="Times New Roman"/>
                <w:sz w:val="24"/>
                <w:szCs w:val="24"/>
              </w:rPr>
              <w:t>М.Есеновский</w:t>
            </w:r>
            <w:proofErr w:type="spellEnd"/>
            <w:r w:rsidRPr="00B356E2">
              <w:rPr>
                <w:rFonts w:ascii="Times New Roman" w:hAnsi="Times New Roman"/>
                <w:sz w:val="24"/>
                <w:szCs w:val="24"/>
              </w:rPr>
              <w:t xml:space="preserve"> «Моя небольшая родина», </w:t>
            </w:r>
            <w:proofErr w:type="spellStart"/>
            <w:r w:rsidRPr="00B356E2">
              <w:rPr>
                <w:rFonts w:ascii="Times New Roman" w:hAnsi="Times New Roman"/>
                <w:sz w:val="24"/>
                <w:szCs w:val="24"/>
              </w:rPr>
              <w:lastRenderedPageBreak/>
              <w:t>Ю.Коринец</w:t>
            </w:r>
            <w:proofErr w:type="spellEnd"/>
            <w:r w:rsidRPr="00B356E2">
              <w:rPr>
                <w:rFonts w:ascii="Times New Roman" w:hAnsi="Times New Roman"/>
                <w:sz w:val="24"/>
                <w:szCs w:val="24"/>
              </w:rPr>
              <w:t xml:space="preserve"> «Волшебное письмо»</w:t>
            </w:r>
          </w:p>
        </w:tc>
        <w:tc>
          <w:tcPr>
            <w:tcW w:w="3543" w:type="dxa"/>
          </w:tcPr>
          <w:p w:rsidR="00BF25C4" w:rsidRPr="00B356E2" w:rsidRDefault="00BF25C4" w:rsidP="00646A8B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Понимать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содержание прослушанных произведений.</w:t>
            </w:r>
          </w:p>
          <w:p w:rsidR="00BF25C4" w:rsidRPr="00B356E2" w:rsidRDefault="00BF25C4" w:rsidP="00646A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 xml:space="preserve">Осознанно  </w:t>
            </w: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воспринимать   и   различать   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произведения</w:t>
            </w:r>
            <w:r w:rsidRPr="00B356E2">
              <w:rPr>
                <w:rFonts w:ascii="Times New Roman" w:hAnsi="Times New Roman"/>
                <w:sz w:val="24"/>
                <w:szCs w:val="24"/>
              </w:rPr>
              <w:br/>
            </w:r>
            <w:r w:rsidRPr="00B356E2">
              <w:rPr>
                <w:rFonts w:ascii="Times New Roman" w:hAnsi="Times New Roman"/>
                <w:sz w:val="24"/>
                <w:szCs w:val="24"/>
              </w:rPr>
              <w:lastRenderedPageBreak/>
              <w:t>фольклора (скороговорки, загадки, песни, сказки) и художест</w:t>
            </w:r>
            <w:r w:rsidRPr="00B356E2">
              <w:rPr>
                <w:rFonts w:ascii="Times New Roman" w:hAnsi="Times New Roman"/>
                <w:sz w:val="24"/>
                <w:szCs w:val="24"/>
              </w:rPr>
              <w:softHyphen/>
              <w:t>венной литературы (рассказ, сказка, стихотворение).</w:t>
            </w:r>
          </w:p>
          <w:p w:rsidR="00BF25C4" w:rsidRPr="00B356E2" w:rsidRDefault="00BF25C4" w:rsidP="00646A8B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B356E2">
              <w:rPr>
                <w:rFonts w:ascii="Times New Roman" w:hAnsi="Times New Roman"/>
                <w:sz w:val="24"/>
                <w:szCs w:val="24"/>
                <w:u w:val="single"/>
              </w:rPr>
              <w:t>читать вслух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 xml:space="preserve"> произведения разных жанров и отвечать на</w:t>
            </w:r>
            <w:r w:rsidRPr="00B356E2">
              <w:rPr>
                <w:rFonts w:ascii="Times New Roman" w:hAnsi="Times New Roman"/>
                <w:sz w:val="24"/>
                <w:szCs w:val="24"/>
              </w:rPr>
              <w:br/>
              <w:t>вопросы по содержанию.</w:t>
            </w:r>
          </w:p>
        </w:tc>
        <w:tc>
          <w:tcPr>
            <w:tcW w:w="4820" w:type="dxa"/>
          </w:tcPr>
          <w:p w:rsidR="00BF25C4" w:rsidRPr="00B356E2" w:rsidRDefault="00BF25C4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lastRenderedPageBreak/>
              <w:t>Познавательные: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B356E2">
              <w:rPr>
                <w:rFonts w:ascii="Times New Roman" w:hAnsi="Times New Roman" w:cs="Times New Roman"/>
                <w:color w:val="000000"/>
              </w:rPr>
              <w:t xml:space="preserve"> – осознанное и произвольное построение речевого высказывания в устной форме; ориентировка на разнообразие способов решения задач; структурирование знаний; </w:t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 xml:space="preserve">овладение техникой чтения, приёмами понимания прочитанного и прослушанного произведения; осознание себя как грамотного читателя, способного к творческой деятельности;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– овладение основами смыслового чтения текстов, умениями выделять существенную информацию из текста, осуществлять процессы анализа, синтеза, сравнения; построение </w:t>
            </w:r>
          </w:p>
          <w:p w:rsidR="00BF25C4" w:rsidRPr="00B356E2" w:rsidRDefault="00BF25C4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</w:rPr>
              <w:t>рассуждений.</w:t>
            </w:r>
          </w:p>
          <w:p w:rsidR="00BF25C4" w:rsidRPr="00B356E2" w:rsidRDefault="00BF25C4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Регулятивные: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принимать и сохранять учебную задачу; адекватно воспринимать оценку учителя и товарищей; планировать свое действие; оценивать правильность выполнения действия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на уровне адекватной ретроспективной оценки.</w:t>
            </w:r>
          </w:p>
          <w:p w:rsidR="00BF25C4" w:rsidRPr="00B356E2" w:rsidRDefault="00BF25C4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Коммуникативные: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B356E2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окружающими.</w:t>
            </w:r>
          </w:p>
          <w:p w:rsidR="00BF25C4" w:rsidRPr="00B356E2" w:rsidRDefault="00BF25C4" w:rsidP="00646A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color w:val="000000"/>
                <w:spacing w:val="45"/>
              </w:rPr>
              <w:t>Личностные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: осознают значимость чтения для развития и обучения; испытывают потребность </w:t>
            </w:r>
            <w:r w:rsidRPr="00B356E2">
              <w:rPr>
                <w:rFonts w:ascii="Times New Roman" w:hAnsi="Times New Roman" w:cs="Times New Roman"/>
                <w:color w:val="000000"/>
              </w:rPr>
              <w:br/>
              <w:t>в систематическом чтении; проявляют эмоциональную отзывчивость на прочитанное; высказывают свою точку зрения</w:t>
            </w:r>
          </w:p>
        </w:tc>
        <w:tc>
          <w:tcPr>
            <w:tcW w:w="3118" w:type="dxa"/>
          </w:tcPr>
          <w:p w:rsidR="00BF25C4" w:rsidRPr="00B356E2" w:rsidRDefault="00BF25C4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Фронтальная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 xml:space="preserve">слушание произведений; ответы на вопросы по содержанию; описание содержательной </w:t>
            </w:r>
            <w:r w:rsidRPr="00B356E2">
              <w:rPr>
                <w:rFonts w:ascii="Times New Roman" w:hAnsi="Times New Roman" w:cs="Times New Roman"/>
                <w:color w:val="000000"/>
              </w:rPr>
              <w:lastRenderedPageBreak/>
              <w:t>стороны иллюстраций; составление схематического плана сказки.</w:t>
            </w:r>
          </w:p>
          <w:p w:rsidR="00BF25C4" w:rsidRPr="00B356E2" w:rsidRDefault="00BF25C4" w:rsidP="00646A8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56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– </w:t>
            </w:r>
            <w:r w:rsidRPr="00B356E2">
              <w:rPr>
                <w:rFonts w:ascii="Times New Roman" w:hAnsi="Times New Roman" w:cs="Times New Roman"/>
                <w:color w:val="000000"/>
              </w:rPr>
              <w:t>чтение предложений; рассматривание содержательной стороны иллюстраций.</w:t>
            </w:r>
          </w:p>
          <w:p w:rsidR="00BF25C4" w:rsidRPr="00B356E2" w:rsidRDefault="00BF25C4" w:rsidP="00646A8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B356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Групповая –</w:t>
            </w:r>
            <w:r w:rsidRPr="00B35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моделирование обложки книги; рассказывание произведения по плану</w:t>
            </w:r>
          </w:p>
        </w:tc>
      </w:tr>
      <w:tr w:rsidR="00BF25C4" w:rsidRPr="00B356E2" w:rsidTr="00FF0EAB">
        <w:trPr>
          <w:trHeight w:val="1080"/>
        </w:trPr>
        <w:tc>
          <w:tcPr>
            <w:tcW w:w="993" w:type="dxa"/>
          </w:tcPr>
          <w:p w:rsidR="00BF25C4" w:rsidRPr="00B356E2" w:rsidRDefault="00BF25C4" w:rsidP="00EA23F0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356E2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F25C4" w:rsidRPr="00B356E2" w:rsidRDefault="00BF25C4" w:rsidP="003D7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B356E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552" w:type="dxa"/>
          </w:tcPr>
          <w:p w:rsidR="00BF25C4" w:rsidRPr="00823D2E" w:rsidRDefault="00823D2E" w:rsidP="00EA23F0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23D2E">
              <w:rPr>
                <w:rFonts w:ascii="Times New Roman" w:hAnsi="Times New Roman"/>
                <w:sz w:val="24"/>
                <w:szCs w:val="24"/>
              </w:rPr>
              <w:t>Проверка техники чтения. Закрепление изученного.</w:t>
            </w:r>
          </w:p>
        </w:tc>
        <w:tc>
          <w:tcPr>
            <w:tcW w:w="3543" w:type="dxa"/>
          </w:tcPr>
          <w:p w:rsidR="00BF25C4" w:rsidRPr="00B356E2" w:rsidRDefault="00BF25C4" w:rsidP="00EA23F0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</w:tcPr>
          <w:p w:rsidR="00BF25C4" w:rsidRPr="00B356E2" w:rsidRDefault="00BF25C4" w:rsidP="00865626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BF25C4" w:rsidRPr="00B356E2" w:rsidRDefault="00BF25C4" w:rsidP="008656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1EAC" w:rsidRDefault="00211EAC" w:rsidP="00211EAC"/>
    <w:p w:rsidR="005D2709" w:rsidRPr="005D2709" w:rsidRDefault="005D2709" w:rsidP="005D2709">
      <w:pPr>
        <w:pStyle w:val="a9"/>
        <w:spacing w:before="0" w:beforeAutospacing="0" w:after="0" w:afterAutospacing="0"/>
        <w:jc w:val="center"/>
        <w:rPr>
          <w:color w:val="000000"/>
        </w:rPr>
      </w:pPr>
      <w:r w:rsidRPr="005D2709">
        <w:rPr>
          <w:b/>
          <w:bCs/>
          <w:color w:val="170E02"/>
        </w:rPr>
        <w:t>Материально-техническое обеспечение образовательного процесса</w:t>
      </w:r>
    </w:p>
    <w:p w:rsidR="005D2709" w:rsidRPr="005D2709" w:rsidRDefault="005D2709" w:rsidP="005D2709">
      <w:pPr>
        <w:pStyle w:val="a9"/>
        <w:spacing w:before="0" w:beforeAutospacing="0" w:after="0" w:afterAutospacing="0"/>
        <w:rPr>
          <w:color w:val="000000"/>
        </w:rPr>
      </w:pPr>
      <w:r w:rsidRPr="005D2709">
        <w:rPr>
          <w:b/>
          <w:bCs/>
          <w:color w:val="170E02"/>
        </w:rPr>
        <w:t>Учебно-методическое оснащение:</w:t>
      </w:r>
    </w:p>
    <w:p w:rsidR="005D2709" w:rsidRPr="005D2709" w:rsidRDefault="005D2709" w:rsidP="005D2709">
      <w:pPr>
        <w:pStyle w:val="a9"/>
        <w:numPr>
          <w:ilvl w:val="0"/>
          <w:numId w:val="24"/>
        </w:numPr>
        <w:spacing w:before="0" w:beforeAutospacing="0" w:after="0" w:afterAutospacing="0" w:line="315" w:lineRule="atLeast"/>
        <w:ind w:left="0"/>
        <w:rPr>
          <w:color w:val="000000"/>
        </w:rPr>
      </w:pPr>
      <w:r w:rsidRPr="005D2709">
        <w:rPr>
          <w:color w:val="000000"/>
        </w:rPr>
        <w:t xml:space="preserve">Литературное чтение: программа: 1-4 классы / </w:t>
      </w:r>
      <w:proofErr w:type="spellStart"/>
      <w:r w:rsidRPr="005D2709">
        <w:rPr>
          <w:color w:val="000000"/>
        </w:rPr>
        <w:t>Л.А.Ефросинина</w:t>
      </w:r>
      <w:proofErr w:type="spellEnd"/>
      <w:r w:rsidRPr="005D2709">
        <w:rPr>
          <w:color w:val="000000"/>
        </w:rPr>
        <w:t xml:space="preserve">, </w:t>
      </w:r>
      <w:proofErr w:type="spellStart"/>
      <w:r w:rsidRPr="005D2709">
        <w:rPr>
          <w:color w:val="000000"/>
        </w:rPr>
        <w:t>М.И.Оморокова</w:t>
      </w:r>
      <w:proofErr w:type="spellEnd"/>
      <w:r w:rsidRPr="005D2709">
        <w:rPr>
          <w:color w:val="000000"/>
        </w:rPr>
        <w:t xml:space="preserve">. – М.: </w:t>
      </w:r>
      <w:proofErr w:type="spellStart"/>
      <w:r w:rsidRPr="005D2709">
        <w:rPr>
          <w:color w:val="000000"/>
        </w:rPr>
        <w:t>Вентана-Граф</w:t>
      </w:r>
      <w:proofErr w:type="spellEnd"/>
      <w:r w:rsidRPr="005D2709">
        <w:rPr>
          <w:color w:val="000000"/>
        </w:rPr>
        <w:t>, 201</w:t>
      </w:r>
      <w:r w:rsidRPr="005D2709">
        <w:rPr>
          <w:color w:val="000000"/>
        </w:rPr>
        <w:softHyphen/>
      </w:r>
      <w:r w:rsidRPr="005D2709">
        <w:rPr>
          <w:color w:val="000000"/>
        </w:rPr>
        <w:softHyphen/>
        <w:t>2.- 224с.</w:t>
      </w:r>
    </w:p>
    <w:p w:rsidR="005D2709" w:rsidRPr="005D2709" w:rsidRDefault="005D2709" w:rsidP="005D2709">
      <w:pPr>
        <w:pStyle w:val="a9"/>
        <w:numPr>
          <w:ilvl w:val="0"/>
          <w:numId w:val="24"/>
        </w:numPr>
        <w:spacing w:before="0" w:beforeAutospacing="0" w:after="0" w:afterAutospacing="0" w:line="315" w:lineRule="atLeast"/>
        <w:ind w:left="0"/>
        <w:rPr>
          <w:color w:val="000000"/>
        </w:rPr>
      </w:pPr>
      <w:r w:rsidRPr="005D2709">
        <w:rPr>
          <w:color w:val="000000"/>
        </w:rPr>
        <w:t xml:space="preserve">Литературное чтение: методическое пособие: 1 класс / </w:t>
      </w:r>
      <w:proofErr w:type="spellStart"/>
      <w:r w:rsidRPr="005D2709">
        <w:rPr>
          <w:color w:val="000000"/>
        </w:rPr>
        <w:t>Л.А.Ефросинина</w:t>
      </w:r>
      <w:proofErr w:type="spellEnd"/>
      <w:r w:rsidRPr="005D2709">
        <w:rPr>
          <w:color w:val="000000"/>
        </w:rPr>
        <w:t xml:space="preserve">. – М.: </w:t>
      </w:r>
      <w:proofErr w:type="spellStart"/>
      <w:r w:rsidRPr="005D2709">
        <w:rPr>
          <w:color w:val="000000"/>
        </w:rPr>
        <w:t>Вентана-Граф</w:t>
      </w:r>
      <w:proofErr w:type="spellEnd"/>
      <w:r w:rsidRPr="005D2709">
        <w:rPr>
          <w:color w:val="000000"/>
        </w:rPr>
        <w:t>, 201</w:t>
      </w:r>
      <w:r w:rsidRPr="005D2709">
        <w:rPr>
          <w:color w:val="000000"/>
        </w:rPr>
        <w:softHyphen/>
      </w:r>
      <w:r w:rsidRPr="005D2709">
        <w:rPr>
          <w:color w:val="000000"/>
        </w:rPr>
        <w:softHyphen/>
        <w:t>2.- 192с.</w:t>
      </w:r>
    </w:p>
    <w:p w:rsidR="005D2709" w:rsidRPr="005D2709" w:rsidRDefault="005D2709" w:rsidP="005D2709">
      <w:pPr>
        <w:pStyle w:val="a9"/>
        <w:numPr>
          <w:ilvl w:val="0"/>
          <w:numId w:val="24"/>
        </w:numPr>
        <w:spacing w:before="0" w:beforeAutospacing="0" w:after="0" w:afterAutospacing="0" w:line="315" w:lineRule="atLeast"/>
        <w:ind w:left="0"/>
        <w:rPr>
          <w:color w:val="000000"/>
        </w:rPr>
      </w:pPr>
      <w:proofErr w:type="spellStart"/>
      <w:r w:rsidRPr="005D2709">
        <w:rPr>
          <w:color w:val="000000"/>
        </w:rPr>
        <w:t>Ефросинина</w:t>
      </w:r>
      <w:proofErr w:type="spellEnd"/>
      <w:r w:rsidRPr="005D2709">
        <w:rPr>
          <w:color w:val="000000"/>
        </w:rPr>
        <w:t xml:space="preserve"> Л.А.: Литературное чтение: Уроки слушания: 1 класс: методическое пособие. – 4-е изд., </w:t>
      </w:r>
      <w:proofErr w:type="spellStart"/>
      <w:r w:rsidRPr="005D2709">
        <w:rPr>
          <w:color w:val="000000"/>
        </w:rPr>
        <w:t>дораб</w:t>
      </w:r>
      <w:proofErr w:type="spellEnd"/>
      <w:r w:rsidRPr="005D2709">
        <w:rPr>
          <w:color w:val="000000"/>
        </w:rPr>
        <w:t xml:space="preserve">. - М.: </w:t>
      </w:r>
      <w:proofErr w:type="spellStart"/>
      <w:r w:rsidRPr="005D2709">
        <w:rPr>
          <w:color w:val="000000"/>
        </w:rPr>
        <w:t>Вентана-Граф</w:t>
      </w:r>
      <w:proofErr w:type="spellEnd"/>
      <w:r w:rsidRPr="005D2709">
        <w:rPr>
          <w:color w:val="000000"/>
        </w:rPr>
        <w:t>, 2011.</w:t>
      </w:r>
    </w:p>
    <w:p w:rsidR="005D2709" w:rsidRPr="005D2709" w:rsidRDefault="005D2709" w:rsidP="005D2709">
      <w:pPr>
        <w:pStyle w:val="a9"/>
        <w:numPr>
          <w:ilvl w:val="0"/>
          <w:numId w:val="24"/>
        </w:numPr>
        <w:spacing w:before="0" w:beforeAutospacing="0" w:after="0" w:afterAutospacing="0" w:line="315" w:lineRule="atLeast"/>
        <w:ind w:left="0"/>
        <w:rPr>
          <w:color w:val="000000"/>
        </w:rPr>
      </w:pPr>
      <w:proofErr w:type="spellStart"/>
      <w:r w:rsidRPr="005D2709">
        <w:rPr>
          <w:color w:val="000000"/>
        </w:rPr>
        <w:t>Журова</w:t>
      </w:r>
      <w:proofErr w:type="spellEnd"/>
      <w:r w:rsidRPr="005D2709">
        <w:rPr>
          <w:color w:val="000000"/>
        </w:rPr>
        <w:t xml:space="preserve"> Л.Е., Евдокимова А.О. Букварь: 1 класс: Учебник для учащихся общеобразовательных учреждений: в 2 ч. – М.: </w:t>
      </w:r>
      <w:proofErr w:type="spellStart"/>
      <w:r w:rsidRPr="005D2709">
        <w:rPr>
          <w:color w:val="000000"/>
        </w:rPr>
        <w:t>Вентана-Граф</w:t>
      </w:r>
      <w:proofErr w:type="spellEnd"/>
      <w:r w:rsidRPr="005D2709">
        <w:rPr>
          <w:color w:val="000000"/>
        </w:rPr>
        <w:t>,</w:t>
      </w:r>
      <w:r>
        <w:rPr>
          <w:rStyle w:val="apple-converted-space"/>
          <w:rFonts w:eastAsia="Arial Unicode MS"/>
          <w:color w:val="000000"/>
        </w:rPr>
        <w:t xml:space="preserve"> 2013</w:t>
      </w:r>
    </w:p>
    <w:p w:rsidR="005D2709" w:rsidRPr="005D2709" w:rsidRDefault="005D2709" w:rsidP="005D2709">
      <w:pPr>
        <w:pStyle w:val="a9"/>
        <w:numPr>
          <w:ilvl w:val="0"/>
          <w:numId w:val="24"/>
        </w:numPr>
        <w:spacing w:before="0" w:beforeAutospacing="0" w:after="0" w:afterAutospacing="0" w:line="315" w:lineRule="atLeast"/>
        <w:ind w:left="0"/>
        <w:rPr>
          <w:color w:val="000000"/>
        </w:rPr>
      </w:pPr>
      <w:proofErr w:type="spellStart"/>
      <w:r w:rsidRPr="005D2709">
        <w:rPr>
          <w:color w:val="000000"/>
        </w:rPr>
        <w:lastRenderedPageBreak/>
        <w:t>Ефросинина</w:t>
      </w:r>
      <w:proofErr w:type="spellEnd"/>
      <w:r w:rsidRPr="005D2709">
        <w:rPr>
          <w:color w:val="000000"/>
        </w:rPr>
        <w:t xml:space="preserve"> Л.А.: Литературное чтение: Уроки слушания: Учебная хрестоматия для учащихся общеобразовательных учреждений. – 2-е изд., с </w:t>
      </w:r>
      <w:proofErr w:type="spellStart"/>
      <w:r w:rsidRPr="005D2709">
        <w:rPr>
          <w:color w:val="000000"/>
        </w:rPr>
        <w:t>уточн</w:t>
      </w:r>
      <w:proofErr w:type="spellEnd"/>
      <w:r w:rsidRPr="005D2709">
        <w:rPr>
          <w:color w:val="000000"/>
        </w:rPr>
        <w:t xml:space="preserve">. М.: </w:t>
      </w:r>
      <w:proofErr w:type="spellStart"/>
      <w:r w:rsidRPr="005D2709">
        <w:rPr>
          <w:color w:val="000000"/>
        </w:rPr>
        <w:t>Вентана-Граф</w:t>
      </w:r>
      <w:proofErr w:type="spellEnd"/>
      <w:r w:rsidRPr="005D2709">
        <w:rPr>
          <w:color w:val="000000"/>
        </w:rPr>
        <w:t>,</w:t>
      </w:r>
      <w:r>
        <w:rPr>
          <w:rStyle w:val="apple-converted-space"/>
          <w:rFonts w:eastAsia="Arial Unicode MS"/>
          <w:color w:val="000000"/>
        </w:rPr>
        <w:t xml:space="preserve"> 2013</w:t>
      </w:r>
    </w:p>
    <w:p w:rsidR="005D2709" w:rsidRPr="005D2709" w:rsidRDefault="005D2709" w:rsidP="005D2709">
      <w:pPr>
        <w:pStyle w:val="a9"/>
        <w:numPr>
          <w:ilvl w:val="0"/>
          <w:numId w:val="24"/>
        </w:numPr>
        <w:spacing w:before="0" w:beforeAutospacing="0" w:after="0" w:afterAutospacing="0" w:line="315" w:lineRule="atLeast"/>
        <w:ind w:left="0"/>
        <w:rPr>
          <w:color w:val="000000"/>
        </w:rPr>
      </w:pPr>
      <w:proofErr w:type="spellStart"/>
      <w:r w:rsidRPr="005D2709">
        <w:rPr>
          <w:color w:val="000000"/>
        </w:rPr>
        <w:t>Ефросинина</w:t>
      </w:r>
      <w:proofErr w:type="spellEnd"/>
      <w:r w:rsidRPr="005D2709">
        <w:rPr>
          <w:color w:val="000000"/>
        </w:rPr>
        <w:t xml:space="preserve"> Л.А.: Литературное чтение:1 класс: Учебник для учащихся общеобразовательных учреждений. – М.: </w:t>
      </w:r>
      <w:proofErr w:type="spellStart"/>
      <w:r w:rsidRPr="005D2709">
        <w:rPr>
          <w:color w:val="000000"/>
        </w:rPr>
        <w:t>Вентана-Граф</w:t>
      </w:r>
      <w:proofErr w:type="spellEnd"/>
      <w:r w:rsidRPr="005D2709">
        <w:rPr>
          <w:color w:val="000000"/>
        </w:rPr>
        <w:t>,</w:t>
      </w:r>
      <w:r>
        <w:rPr>
          <w:rStyle w:val="apple-converted-space"/>
          <w:rFonts w:eastAsia="Arial Unicode MS"/>
          <w:color w:val="000000"/>
        </w:rPr>
        <w:t xml:space="preserve"> 2013</w:t>
      </w:r>
    </w:p>
    <w:p w:rsidR="005D2709" w:rsidRPr="005D2709" w:rsidRDefault="005D2709" w:rsidP="005D2709">
      <w:pPr>
        <w:pStyle w:val="a9"/>
        <w:numPr>
          <w:ilvl w:val="0"/>
          <w:numId w:val="24"/>
        </w:numPr>
        <w:spacing w:before="0" w:beforeAutospacing="0" w:after="0" w:afterAutospacing="0" w:line="315" w:lineRule="atLeast"/>
        <w:ind w:left="0"/>
        <w:rPr>
          <w:color w:val="000000"/>
        </w:rPr>
      </w:pPr>
      <w:proofErr w:type="spellStart"/>
      <w:r w:rsidRPr="005D2709">
        <w:rPr>
          <w:color w:val="000000"/>
        </w:rPr>
        <w:t>Ефросинина</w:t>
      </w:r>
      <w:proofErr w:type="spellEnd"/>
      <w:r w:rsidRPr="005D2709">
        <w:rPr>
          <w:color w:val="000000"/>
        </w:rPr>
        <w:t xml:space="preserve"> Л.А.: Литературное чтение:1 класс: Рабочая тетрадь для учащихся общеобразовательных учреждений. – М.: </w:t>
      </w:r>
      <w:proofErr w:type="spellStart"/>
      <w:r w:rsidRPr="005D2709">
        <w:rPr>
          <w:color w:val="000000"/>
        </w:rPr>
        <w:t>Вентана-Граф</w:t>
      </w:r>
      <w:proofErr w:type="spellEnd"/>
      <w:r w:rsidRPr="005D2709">
        <w:rPr>
          <w:color w:val="000000"/>
        </w:rPr>
        <w:t>,</w:t>
      </w:r>
      <w:r>
        <w:rPr>
          <w:rStyle w:val="apple-converted-space"/>
          <w:rFonts w:eastAsia="Arial Unicode MS"/>
          <w:color w:val="000000"/>
        </w:rPr>
        <w:t xml:space="preserve"> 2013</w:t>
      </w:r>
    </w:p>
    <w:p w:rsidR="005D2709" w:rsidRPr="005D2709" w:rsidRDefault="005D2709" w:rsidP="005D2709">
      <w:pPr>
        <w:pStyle w:val="a9"/>
        <w:numPr>
          <w:ilvl w:val="0"/>
          <w:numId w:val="24"/>
        </w:numPr>
        <w:spacing w:before="0" w:beforeAutospacing="0" w:after="0" w:afterAutospacing="0" w:line="315" w:lineRule="atLeast"/>
        <w:ind w:left="0"/>
        <w:rPr>
          <w:color w:val="000000"/>
        </w:rPr>
      </w:pPr>
      <w:proofErr w:type="spellStart"/>
      <w:r w:rsidRPr="005D2709">
        <w:rPr>
          <w:color w:val="000000"/>
        </w:rPr>
        <w:t>Ефросинина</w:t>
      </w:r>
      <w:proofErr w:type="spellEnd"/>
      <w:r w:rsidRPr="005D2709">
        <w:rPr>
          <w:color w:val="000000"/>
        </w:rPr>
        <w:t xml:space="preserve"> Л.А.: Литературное чтение: Уроки слушания: 1 класс: Рабочая тетрадь для учащихся общеобразовательных учреждений. – 2-е изд., </w:t>
      </w:r>
      <w:proofErr w:type="spellStart"/>
      <w:r w:rsidRPr="005D2709">
        <w:rPr>
          <w:color w:val="000000"/>
        </w:rPr>
        <w:t>испр</w:t>
      </w:r>
      <w:proofErr w:type="spellEnd"/>
      <w:r w:rsidRPr="005D2709">
        <w:rPr>
          <w:color w:val="000000"/>
        </w:rPr>
        <w:t xml:space="preserve">. М.: </w:t>
      </w:r>
      <w:proofErr w:type="spellStart"/>
      <w:r w:rsidRPr="005D2709">
        <w:rPr>
          <w:color w:val="000000"/>
        </w:rPr>
        <w:t>Вентана-Граф</w:t>
      </w:r>
      <w:proofErr w:type="spellEnd"/>
      <w:r w:rsidRPr="005D2709">
        <w:rPr>
          <w:color w:val="000000"/>
        </w:rPr>
        <w:t>,</w:t>
      </w:r>
      <w:r w:rsidRPr="005D2709">
        <w:rPr>
          <w:rStyle w:val="apple-converted-space"/>
          <w:rFonts w:eastAsia="Arial Unicode MS"/>
          <w:color w:val="000000"/>
        </w:rPr>
        <w:t> </w:t>
      </w:r>
      <w:r>
        <w:rPr>
          <w:rStyle w:val="apple-converted-space"/>
          <w:rFonts w:eastAsia="Arial Unicode MS"/>
          <w:color w:val="000000"/>
        </w:rPr>
        <w:t>2013</w:t>
      </w:r>
    </w:p>
    <w:p w:rsidR="005D2709" w:rsidRPr="005D2709" w:rsidRDefault="005D2709" w:rsidP="005D2709">
      <w:pPr>
        <w:pStyle w:val="a9"/>
        <w:numPr>
          <w:ilvl w:val="0"/>
          <w:numId w:val="24"/>
        </w:numPr>
        <w:spacing w:before="0" w:beforeAutospacing="0" w:after="0" w:afterAutospacing="0" w:line="315" w:lineRule="atLeast"/>
        <w:ind w:left="0"/>
        <w:rPr>
          <w:color w:val="000000"/>
        </w:rPr>
      </w:pPr>
      <w:proofErr w:type="spellStart"/>
      <w:r w:rsidRPr="005D2709">
        <w:rPr>
          <w:color w:val="000000"/>
        </w:rPr>
        <w:t>Ефросинина</w:t>
      </w:r>
      <w:proofErr w:type="spellEnd"/>
      <w:r w:rsidRPr="005D2709">
        <w:rPr>
          <w:color w:val="000000"/>
        </w:rPr>
        <w:t xml:space="preserve"> Л.А.: Литературное чтение в начальной школе: Контрольные работы, тесты, литературные диктанты, тексты для проверки навыков чтения, диагностические задания: в 2 ч.- М.: </w:t>
      </w:r>
      <w:proofErr w:type="spellStart"/>
      <w:r w:rsidRPr="005D2709">
        <w:rPr>
          <w:color w:val="000000"/>
        </w:rPr>
        <w:t>Вентана-Граф</w:t>
      </w:r>
      <w:proofErr w:type="spellEnd"/>
      <w:r w:rsidRPr="005D2709">
        <w:rPr>
          <w:color w:val="000000"/>
        </w:rPr>
        <w:t>, 2008.</w:t>
      </w:r>
    </w:p>
    <w:p w:rsidR="005D2709" w:rsidRPr="005D2709" w:rsidRDefault="005D2709" w:rsidP="005D2709">
      <w:pPr>
        <w:pStyle w:val="a9"/>
        <w:spacing w:before="0" w:beforeAutospacing="0" w:after="0" w:afterAutospacing="0" w:line="315" w:lineRule="atLeast"/>
        <w:rPr>
          <w:color w:val="000000"/>
        </w:rPr>
      </w:pPr>
      <w:r w:rsidRPr="005D2709">
        <w:rPr>
          <w:b/>
          <w:bCs/>
          <w:color w:val="000000"/>
        </w:rPr>
        <w:t>Цифровые образовательные ресурсы:</w:t>
      </w:r>
    </w:p>
    <w:p w:rsidR="005D2709" w:rsidRPr="005D2709" w:rsidRDefault="005D2709" w:rsidP="005D2709">
      <w:pPr>
        <w:pStyle w:val="a9"/>
        <w:numPr>
          <w:ilvl w:val="0"/>
          <w:numId w:val="25"/>
        </w:numPr>
        <w:spacing w:before="0" w:beforeAutospacing="0" w:after="0" w:afterAutospacing="0" w:line="315" w:lineRule="atLeast"/>
        <w:ind w:left="0"/>
        <w:rPr>
          <w:color w:val="000000"/>
        </w:rPr>
      </w:pPr>
      <w:r w:rsidRPr="005D2709">
        <w:rPr>
          <w:color w:val="000000"/>
        </w:rPr>
        <w:t>Самостоятельно разработанные презентации(CD- ROM )</w:t>
      </w:r>
    </w:p>
    <w:p w:rsidR="005D2709" w:rsidRPr="005D2709" w:rsidRDefault="005D2709" w:rsidP="005D2709">
      <w:pPr>
        <w:pStyle w:val="a9"/>
        <w:numPr>
          <w:ilvl w:val="0"/>
          <w:numId w:val="25"/>
        </w:numPr>
        <w:spacing w:before="0" w:beforeAutospacing="0" w:after="0" w:afterAutospacing="0" w:line="315" w:lineRule="atLeast"/>
        <w:ind w:left="0"/>
        <w:rPr>
          <w:color w:val="000000"/>
        </w:rPr>
      </w:pPr>
      <w:r w:rsidRPr="005D2709">
        <w:rPr>
          <w:color w:val="000000"/>
        </w:rPr>
        <w:t xml:space="preserve">Литературное чтение. 1-4 классы. Электронное учебное пособие. Словарь-справочник «Книгочей» (автор </w:t>
      </w:r>
      <w:proofErr w:type="spellStart"/>
      <w:r w:rsidRPr="005D2709">
        <w:rPr>
          <w:color w:val="000000"/>
        </w:rPr>
        <w:t>Л.А.Ефросинина</w:t>
      </w:r>
      <w:proofErr w:type="spellEnd"/>
      <w:r w:rsidRPr="005D2709">
        <w:rPr>
          <w:color w:val="000000"/>
        </w:rPr>
        <w:t>)</w:t>
      </w:r>
    </w:p>
    <w:p w:rsidR="005D2709" w:rsidRPr="005D2709" w:rsidRDefault="005D2709" w:rsidP="005D2709">
      <w:pPr>
        <w:pStyle w:val="a9"/>
        <w:spacing w:before="0" w:beforeAutospacing="0" w:after="0" w:afterAutospacing="0"/>
        <w:rPr>
          <w:color w:val="000000"/>
        </w:rPr>
      </w:pPr>
      <w:r w:rsidRPr="005D2709">
        <w:rPr>
          <w:b/>
          <w:bCs/>
          <w:color w:val="000000"/>
        </w:rPr>
        <w:t>Материально-техническое</w:t>
      </w:r>
      <w:r w:rsidRPr="005D2709">
        <w:rPr>
          <w:rStyle w:val="apple-converted-space"/>
          <w:rFonts w:eastAsia="Arial Unicode MS"/>
          <w:b/>
          <w:bCs/>
          <w:color w:val="000000"/>
        </w:rPr>
        <w:t> </w:t>
      </w:r>
      <w:r w:rsidRPr="005D2709">
        <w:rPr>
          <w:b/>
          <w:bCs/>
          <w:color w:val="000000"/>
        </w:rPr>
        <w:t>оснащение:</w:t>
      </w:r>
    </w:p>
    <w:p w:rsidR="005D2709" w:rsidRPr="005D2709" w:rsidRDefault="005D2709" w:rsidP="005D2709">
      <w:pPr>
        <w:pStyle w:val="a9"/>
        <w:numPr>
          <w:ilvl w:val="0"/>
          <w:numId w:val="26"/>
        </w:numPr>
        <w:spacing w:before="0" w:beforeAutospacing="0" w:after="0" w:afterAutospacing="0" w:line="315" w:lineRule="atLeast"/>
        <w:ind w:left="0"/>
        <w:rPr>
          <w:color w:val="000000"/>
        </w:rPr>
      </w:pPr>
      <w:r w:rsidRPr="005D2709">
        <w:rPr>
          <w:color w:val="000000"/>
        </w:rPr>
        <w:t>Доска большая универсальная (с возможностью магнитного крепления).</w:t>
      </w:r>
    </w:p>
    <w:p w:rsidR="005D2709" w:rsidRPr="005D2709" w:rsidRDefault="005D2709" w:rsidP="005D2709">
      <w:pPr>
        <w:pStyle w:val="a9"/>
        <w:numPr>
          <w:ilvl w:val="0"/>
          <w:numId w:val="26"/>
        </w:numPr>
        <w:spacing w:before="0" w:beforeAutospacing="0" w:after="0" w:afterAutospacing="0" w:line="315" w:lineRule="atLeast"/>
        <w:ind w:left="0"/>
        <w:rPr>
          <w:color w:val="000000"/>
        </w:rPr>
      </w:pPr>
      <w:proofErr w:type="spellStart"/>
      <w:r w:rsidRPr="005D2709">
        <w:rPr>
          <w:color w:val="000000"/>
        </w:rPr>
        <w:t>Мультимедийный</w:t>
      </w:r>
      <w:proofErr w:type="spellEnd"/>
      <w:r w:rsidRPr="005D2709">
        <w:rPr>
          <w:color w:val="000000"/>
        </w:rPr>
        <w:t xml:space="preserve"> проектор.</w:t>
      </w:r>
    </w:p>
    <w:p w:rsidR="005D2709" w:rsidRPr="005D2709" w:rsidRDefault="005D2709" w:rsidP="005D2709">
      <w:pPr>
        <w:pStyle w:val="a9"/>
        <w:numPr>
          <w:ilvl w:val="0"/>
          <w:numId w:val="26"/>
        </w:numPr>
        <w:spacing w:before="0" w:beforeAutospacing="0" w:after="0" w:afterAutospacing="0" w:line="315" w:lineRule="atLeast"/>
        <w:ind w:left="0"/>
        <w:rPr>
          <w:color w:val="000000"/>
        </w:rPr>
      </w:pPr>
      <w:r w:rsidRPr="005D2709">
        <w:rPr>
          <w:color w:val="000000"/>
        </w:rPr>
        <w:t>Компьютер.</w:t>
      </w:r>
    </w:p>
    <w:p w:rsidR="005D2709" w:rsidRPr="005D2709" w:rsidRDefault="005D2709" w:rsidP="005D2709">
      <w:pPr>
        <w:pStyle w:val="a9"/>
        <w:numPr>
          <w:ilvl w:val="0"/>
          <w:numId w:val="26"/>
        </w:numPr>
        <w:spacing w:before="0" w:beforeAutospacing="0" w:after="0" w:afterAutospacing="0" w:line="315" w:lineRule="atLeast"/>
        <w:ind w:left="0"/>
        <w:rPr>
          <w:color w:val="000000"/>
        </w:rPr>
      </w:pPr>
      <w:r w:rsidRPr="005D2709">
        <w:rPr>
          <w:color w:val="000000"/>
        </w:rPr>
        <w:t>Экран.</w:t>
      </w:r>
    </w:p>
    <w:p w:rsidR="005D2709" w:rsidRPr="005D2709" w:rsidRDefault="005D2709" w:rsidP="005D2709">
      <w:pPr>
        <w:pStyle w:val="a9"/>
        <w:numPr>
          <w:ilvl w:val="0"/>
          <w:numId w:val="26"/>
        </w:numPr>
        <w:spacing w:before="0" w:beforeAutospacing="0" w:after="0" w:afterAutospacing="0" w:line="315" w:lineRule="atLeast"/>
        <w:ind w:left="0"/>
        <w:rPr>
          <w:color w:val="000000"/>
        </w:rPr>
      </w:pPr>
      <w:r w:rsidRPr="005D2709">
        <w:rPr>
          <w:color w:val="000000"/>
        </w:rPr>
        <w:t>Касса букв.</w:t>
      </w:r>
    </w:p>
    <w:p w:rsidR="003604D4" w:rsidRPr="00FF0CC4" w:rsidRDefault="003604D4" w:rsidP="00EF703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E4887" w:rsidRDefault="004E4887" w:rsidP="00211EAC">
      <w:pPr>
        <w:spacing w:after="200"/>
        <w:sectPr w:rsidR="004E4887" w:rsidSect="00A07772">
          <w:pgSz w:w="16838" w:h="11906" w:orient="landscape"/>
          <w:pgMar w:top="720" w:right="720" w:bottom="426" w:left="720" w:header="709" w:footer="709" w:gutter="0"/>
          <w:cols w:space="708"/>
          <w:docGrid w:linePitch="360"/>
        </w:sectPr>
      </w:pPr>
    </w:p>
    <w:p w:rsidR="00211EAC" w:rsidRDefault="00211EAC" w:rsidP="00211EAC">
      <w:pPr>
        <w:spacing w:after="200"/>
      </w:pPr>
    </w:p>
    <w:tbl>
      <w:tblPr>
        <w:tblW w:w="11023" w:type="dxa"/>
        <w:tblLook w:val="04A0"/>
      </w:tblPr>
      <w:tblGrid>
        <w:gridCol w:w="5495"/>
        <w:gridCol w:w="5528"/>
      </w:tblGrid>
      <w:tr w:rsidR="00211EAC" w:rsidTr="004E4887">
        <w:tc>
          <w:tcPr>
            <w:tcW w:w="5495" w:type="dxa"/>
          </w:tcPr>
          <w:p w:rsidR="00211EAC" w:rsidRDefault="00211EAC" w:rsidP="00EA23F0">
            <w:pPr>
              <w:rPr>
                <w:rFonts w:ascii="Times New Roman" w:hAnsi="Times New Roman"/>
                <w:sz w:val="28"/>
                <w:szCs w:val="28"/>
              </w:rPr>
            </w:pPr>
            <w:r w:rsidRPr="00101E9F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211EAC" w:rsidRDefault="00211EAC" w:rsidP="00EA23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заседания</w:t>
            </w:r>
          </w:p>
          <w:p w:rsidR="00211EAC" w:rsidRDefault="00211EAC" w:rsidP="00EA23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Методического совета</w:t>
            </w:r>
          </w:p>
          <w:p w:rsidR="00211EAC" w:rsidRDefault="00211EAC" w:rsidP="00EA23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</w:t>
            </w:r>
          </w:p>
          <w:p w:rsidR="00211EAC" w:rsidRDefault="00211EAC" w:rsidP="00EA23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101E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008C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августа 2016 года №</w:t>
            </w:r>
            <w:r w:rsidR="007D4722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211EAC" w:rsidRDefault="00211EAC" w:rsidP="00EA23F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 w:rsidRPr="00101E9F">
              <w:rPr>
                <w:rFonts w:ascii="Times New Roman" w:hAnsi="Times New Roman"/>
                <w:sz w:val="28"/>
                <w:szCs w:val="28"/>
                <w:u w:val="single"/>
              </w:rPr>
              <w:t>Чипигина</w:t>
            </w:r>
            <w:proofErr w:type="spellEnd"/>
            <w:r w:rsidRPr="00101E9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Е.В.</w:t>
            </w:r>
          </w:p>
          <w:p w:rsidR="00211EAC" w:rsidRPr="00101E9F" w:rsidRDefault="00211EAC" w:rsidP="00EA23F0">
            <w:pPr>
              <w:rPr>
                <w:rFonts w:ascii="Times New Roman" w:hAnsi="Times New Roman"/>
                <w:sz w:val="24"/>
                <w:szCs w:val="24"/>
              </w:rPr>
            </w:pPr>
            <w:r w:rsidRPr="00101E9F">
              <w:rPr>
                <w:rFonts w:ascii="Times New Roman" w:hAnsi="Times New Roman"/>
                <w:sz w:val="24"/>
                <w:szCs w:val="24"/>
              </w:rPr>
              <w:t xml:space="preserve">Подпись руководителя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101E9F">
              <w:rPr>
                <w:rFonts w:ascii="Times New Roman" w:hAnsi="Times New Roman"/>
                <w:sz w:val="24"/>
                <w:szCs w:val="24"/>
              </w:rPr>
              <w:t>Ф.И.О</w:t>
            </w:r>
          </w:p>
          <w:p w:rsidR="00211EAC" w:rsidRPr="00101E9F" w:rsidRDefault="00211EAC" w:rsidP="00EA23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МС</w:t>
            </w:r>
          </w:p>
          <w:p w:rsidR="00211EAC" w:rsidRDefault="00211EAC" w:rsidP="00EA23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11EAC" w:rsidRDefault="00211EAC" w:rsidP="00EA23F0">
            <w:pPr>
              <w:rPr>
                <w:rFonts w:ascii="Times New Roman" w:hAnsi="Times New Roman"/>
                <w:sz w:val="28"/>
                <w:szCs w:val="28"/>
              </w:rPr>
            </w:pPr>
            <w:r w:rsidRPr="00101E9F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211EAC" w:rsidRDefault="00211EAC" w:rsidP="00EA23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  <w:p w:rsidR="00211EAC" w:rsidRDefault="00211EAC" w:rsidP="00EA23F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 w:rsidRPr="00101E9F">
              <w:rPr>
                <w:rFonts w:ascii="Times New Roman" w:hAnsi="Times New Roman"/>
                <w:sz w:val="28"/>
                <w:szCs w:val="28"/>
                <w:u w:val="single"/>
              </w:rPr>
              <w:t>Чипигина</w:t>
            </w:r>
            <w:proofErr w:type="spellEnd"/>
            <w:r w:rsidRPr="00101E9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Е.В.</w:t>
            </w:r>
          </w:p>
          <w:p w:rsidR="00211EAC" w:rsidRPr="00101E9F" w:rsidRDefault="00211EAC" w:rsidP="00EA2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01E9F">
              <w:rPr>
                <w:rFonts w:ascii="Times New Roman" w:hAnsi="Times New Roman"/>
                <w:sz w:val="24"/>
                <w:szCs w:val="24"/>
              </w:rPr>
              <w:t>одпись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Ф.И.О</w:t>
            </w:r>
          </w:p>
          <w:p w:rsidR="00211EAC" w:rsidRDefault="00FE008C" w:rsidP="00EA23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211EAC">
              <w:rPr>
                <w:rFonts w:ascii="Times New Roman" w:hAnsi="Times New Roman"/>
                <w:sz w:val="28"/>
                <w:szCs w:val="28"/>
              </w:rPr>
              <w:t xml:space="preserve"> августа 2016 года </w:t>
            </w:r>
          </w:p>
          <w:p w:rsidR="00211EAC" w:rsidRDefault="00211EAC" w:rsidP="00EA23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1EAC" w:rsidRPr="00BA75E7" w:rsidRDefault="00211EAC" w:rsidP="00D71821">
      <w:pPr>
        <w:rPr>
          <w:rFonts w:ascii="Times New Roman" w:hAnsi="Times New Roman"/>
          <w:sz w:val="28"/>
          <w:szCs w:val="28"/>
          <w:lang w:eastAsia="ru-RU"/>
        </w:rPr>
      </w:pPr>
    </w:p>
    <w:p w:rsidR="001349AC" w:rsidRPr="00BA75E7" w:rsidRDefault="001349AC" w:rsidP="00D71821">
      <w:pPr>
        <w:jc w:val="center"/>
        <w:rPr>
          <w:rFonts w:ascii="Times New Roman" w:hAnsi="Times New Roman"/>
          <w:sz w:val="28"/>
          <w:szCs w:val="28"/>
        </w:rPr>
      </w:pPr>
    </w:p>
    <w:p w:rsidR="001349AC" w:rsidRPr="00BA75E7" w:rsidRDefault="001349AC" w:rsidP="00D7182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349AC" w:rsidRPr="00BA75E7" w:rsidRDefault="001349AC" w:rsidP="00D71821">
      <w:pPr>
        <w:rPr>
          <w:rFonts w:ascii="Times New Roman" w:hAnsi="Times New Roman"/>
          <w:sz w:val="28"/>
          <w:szCs w:val="28"/>
        </w:rPr>
      </w:pPr>
    </w:p>
    <w:p w:rsidR="001349AC" w:rsidRPr="00BA75E7" w:rsidRDefault="001349AC" w:rsidP="00622897">
      <w:pPr>
        <w:tabs>
          <w:tab w:val="left" w:pos="3402"/>
          <w:tab w:val="left" w:pos="6300"/>
        </w:tabs>
        <w:jc w:val="center"/>
        <w:rPr>
          <w:rFonts w:ascii="Times New Roman" w:hAnsi="Times New Roman"/>
          <w:sz w:val="28"/>
          <w:szCs w:val="28"/>
        </w:rPr>
      </w:pPr>
    </w:p>
    <w:sectPr w:rsidR="001349AC" w:rsidRPr="00BA75E7" w:rsidSect="004E4887">
      <w:pgSz w:w="11906" w:h="16838"/>
      <w:pgMar w:top="720" w:right="426" w:bottom="720" w:left="720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892CC1"/>
    <w:multiLevelType w:val="multilevel"/>
    <w:tmpl w:val="5E1AA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F14D03"/>
    <w:multiLevelType w:val="hybridMultilevel"/>
    <w:tmpl w:val="A3F688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A367A8"/>
    <w:multiLevelType w:val="multilevel"/>
    <w:tmpl w:val="A8820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CC507E"/>
    <w:multiLevelType w:val="hybridMultilevel"/>
    <w:tmpl w:val="4498FF5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6CA2CE8"/>
    <w:multiLevelType w:val="hybridMultilevel"/>
    <w:tmpl w:val="AD6EC58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EB70414"/>
    <w:multiLevelType w:val="hybridMultilevel"/>
    <w:tmpl w:val="4CE0BCF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CC22952"/>
    <w:multiLevelType w:val="hybridMultilevel"/>
    <w:tmpl w:val="DC820F7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F9E4BE9"/>
    <w:multiLevelType w:val="hybridMultilevel"/>
    <w:tmpl w:val="7DB2718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3537F48"/>
    <w:multiLevelType w:val="hybridMultilevel"/>
    <w:tmpl w:val="7006F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9B3242B"/>
    <w:multiLevelType w:val="multilevel"/>
    <w:tmpl w:val="7554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B264A4"/>
    <w:multiLevelType w:val="hybridMultilevel"/>
    <w:tmpl w:val="79D6852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F123BB2"/>
    <w:multiLevelType w:val="hybridMultilevel"/>
    <w:tmpl w:val="8CA8A2F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14"/>
  </w:num>
  <w:num w:numId="25">
    <w:abstractNumId w:val="7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60"/>
  <w:displayHorizontalDrawingGridEvery w:val="2"/>
  <w:characterSpacingControl w:val="doNotCompress"/>
  <w:compat/>
  <w:rsids>
    <w:rsidRoot w:val="00EB7F75"/>
    <w:rsid w:val="00000EEC"/>
    <w:rsid w:val="0002125F"/>
    <w:rsid w:val="00021621"/>
    <w:rsid w:val="00040BCC"/>
    <w:rsid w:val="000510BA"/>
    <w:rsid w:val="000532F5"/>
    <w:rsid w:val="00055AE1"/>
    <w:rsid w:val="00056EA3"/>
    <w:rsid w:val="000669CF"/>
    <w:rsid w:val="00073E9C"/>
    <w:rsid w:val="0007406A"/>
    <w:rsid w:val="00074926"/>
    <w:rsid w:val="00075A7B"/>
    <w:rsid w:val="000814EB"/>
    <w:rsid w:val="00084074"/>
    <w:rsid w:val="00097D6F"/>
    <w:rsid w:val="000A7162"/>
    <w:rsid w:val="000B2BE6"/>
    <w:rsid w:val="000B70A5"/>
    <w:rsid w:val="000C487D"/>
    <w:rsid w:val="000C4EC0"/>
    <w:rsid w:val="000E3D06"/>
    <w:rsid w:val="000F2E3F"/>
    <w:rsid w:val="000F4A28"/>
    <w:rsid w:val="00106AE7"/>
    <w:rsid w:val="0011028E"/>
    <w:rsid w:val="00127993"/>
    <w:rsid w:val="00132E40"/>
    <w:rsid w:val="001349AC"/>
    <w:rsid w:val="0015353C"/>
    <w:rsid w:val="0017164E"/>
    <w:rsid w:val="001829FB"/>
    <w:rsid w:val="001A3B4F"/>
    <w:rsid w:val="001D1764"/>
    <w:rsid w:val="001D3863"/>
    <w:rsid w:val="001D49A3"/>
    <w:rsid w:val="001D7DA6"/>
    <w:rsid w:val="00200EC7"/>
    <w:rsid w:val="002041C5"/>
    <w:rsid w:val="00204FE5"/>
    <w:rsid w:val="00211EAC"/>
    <w:rsid w:val="00215440"/>
    <w:rsid w:val="00220BD1"/>
    <w:rsid w:val="00232654"/>
    <w:rsid w:val="002338F5"/>
    <w:rsid w:val="00233EFE"/>
    <w:rsid w:val="00234820"/>
    <w:rsid w:val="002370DF"/>
    <w:rsid w:val="00237E62"/>
    <w:rsid w:val="00243A82"/>
    <w:rsid w:val="00261D25"/>
    <w:rsid w:val="00265EB8"/>
    <w:rsid w:val="002817EB"/>
    <w:rsid w:val="00283CB2"/>
    <w:rsid w:val="00286D5A"/>
    <w:rsid w:val="00291754"/>
    <w:rsid w:val="00292371"/>
    <w:rsid w:val="002C62FE"/>
    <w:rsid w:val="002D1C4F"/>
    <w:rsid w:val="002D3DA2"/>
    <w:rsid w:val="002E3AEC"/>
    <w:rsid w:val="00304261"/>
    <w:rsid w:val="00304B6E"/>
    <w:rsid w:val="0031398A"/>
    <w:rsid w:val="00323061"/>
    <w:rsid w:val="00344CAE"/>
    <w:rsid w:val="003468DF"/>
    <w:rsid w:val="0035364D"/>
    <w:rsid w:val="0035405D"/>
    <w:rsid w:val="003604D4"/>
    <w:rsid w:val="003648EC"/>
    <w:rsid w:val="0038763A"/>
    <w:rsid w:val="00390EA3"/>
    <w:rsid w:val="00394C74"/>
    <w:rsid w:val="00396608"/>
    <w:rsid w:val="003A5FEB"/>
    <w:rsid w:val="003A7450"/>
    <w:rsid w:val="003B448A"/>
    <w:rsid w:val="003C7B64"/>
    <w:rsid w:val="003D395F"/>
    <w:rsid w:val="003D7A2D"/>
    <w:rsid w:val="003E437B"/>
    <w:rsid w:val="003E4BD7"/>
    <w:rsid w:val="003F20AD"/>
    <w:rsid w:val="003F551A"/>
    <w:rsid w:val="00403E0E"/>
    <w:rsid w:val="00415565"/>
    <w:rsid w:val="00415AC5"/>
    <w:rsid w:val="00436158"/>
    <w:rsid w:val="00436BE0"/>
    <w:rsid w:val="00440138"/>
    <w:rsid w:val="00442E04"/>
    <w:rsid w:val="00442F99"/>
    <w:rsid w:val="00450F08"/>
    <w:rsid w:val="004510D0"/>
    <w:rsid w:val="0045683E"/>
    <w:rsid w:val="004626A0"/>
    <w:rsid w:val="004653C4"/>
    <w:rsid w:val="00466A92"/>
    <w:rsid w:val="00496C27"/>
    <w:rsid w:val="004A6145"/>
    <w:rsid w:val="004B064E"/>
    <w:rsid w:val="004B1E01"/>
    <w:rsid w:val="004D3036"/>
    <w:rsid w:val="004D56C3"/>
    <w:rsid w:val="004E4887"/>
    <w:rsid w:val="00514B64"/>
    <w:rsid w:val="00515BFD"/>
    <w:rsid w:val="00537AC8"/>
    <w:rsid w:val="005437C5"/>
    <w:rsid w:val="00547284"/>
    <w:rsid w:val="00552E08"/>
    <w:rsid w:val="00556E66"/>
    <w:rsid w:val="005574D9"/>
    <w:rsid w:val="00561068"/>
    <w:rsid w:val="00561B57"/>
    <w:rsid w:val="00563DA6"/>
    <w:rsid w:val="00574DF3"/>
    <w:rsid w:val="00581966"/>
    <w:rsid w:val="005909A3"/>
    <w:rsid w:val="005A4ADE"/>
    <w:rsid w:val="005A6144"/>
    <w:rsid w:val="005A6344"/>
    <w:rsid w:val="005B4910"/>
    <w:rsid w:val="005C0AF7"/>
    <w:rsid w:val="005D00E4"/>
    <w:rsid w:val="005D1A49"/>
    <w:rsid w:val="005D2709"/>
    <w:rsid w:val="005D586E"/>
    <w:rsid w:val="005E0F12"/>
    <w:rsid w:val="005F0DD9"/>
    <w:rsid w:val="006106B7"/>
    <w:rsid w:val="00613F02"/>
    <w:rsid w:val="00613FBE"/>
    <w:rsid w:val="00616440"/>
    <w:rsid w:val="00621265"/>
    <w:rsid w:val="006215C1"/>
    <w:rsid w:val="00622897"/>
    <w:rsid w:val="00627CE6"/>
    <w:rsid w:val="00637D12"/>
    <w:rsid w:val="00646A8B"/>
    <w:rsid w:val="00654755"/>
    <w:rsid w:val="006613C8"/>
    <w:rsid w:val="00661414"/>
    <w:rsid w:val="0066148D"/>
    <w:rsid w:val="00671B8F"/>
    <w:rsid w:val="006847FE"/>
    <w:rsid w:val="00685A4B"/>
    <w:rsid w:val="00686D86"/>
    <w:rsid w:val="00695B96"/>
    <w:rsid w:val="006B113B"/>
    <w:rsid w:val="006B1D00"/>
    <w:rsid w:val="006B2412"/>
    <w:rsid w:val="006C4646"/>
    <w:rsid w:val="006D3010"/>
    <w:rsid w:val="006D39F9"/>
    <w:rsid w:val="006D6704"/>
    <w:rsid w:val="006E155B"/>
    <w:rsid w:val="006E5F7F"/>
    <w:rsid w:val="006F75CA"/>
    <w:rsid w:val="00707178"/>
    <w:rsid w:val="007254EE"/>
    <w:rsid w:val="00730BDA"/>
    <w:rsid w:val="00731D36"/>
    <w:rsid w:val="007420B7"/>
    <w:rsid w:val="00743CB6"/>
    <w:rsid w:val="007444B8"/>
    <w:rsid w:val="00745215"/>
    <w:rsid w:val="00745A19"/>
    <w:rsid w:val="007475B0"/>
    <w:rsid w:val="00756EF6"/>
    <w:rsid w:val="00763BF6"/>
    <w:rsid w:val="00764FC6"/>
    <w:rsid w:val="007808DA"/>
    <w:rsid w:val="007853B2"/>
    <w:rsid w:val="00791C8D"/>
    <w:rsid w:val="007A5FC5"/>
    <w:rsid w:val="007A616A"/>
    <w:rsid w:val="007B5A25"/>
    <w:rsid w:val="007B5D3F"/>
    <w:rsid w:val="007C13B8"/>
    <w:rsid w:val="007D0AEF"/>
    <w:rsid w:val="007D3588"/>
    <w:rsid w:val="007D4722"/>
    <w:rsid w:val="007E356F"/>
    <w:rsid w:val="007F6232"/>
    <w:rsid w:val="007F7A3A"/>
    <w:rsid w:val="00812D34"/>
    <w:rsid w:val="00813982"/>
    <w:rsid w:val="00823D2E"/>
    <w:rsid w:val="008404B1"/>
    <w:rsid w:val="008436E6"/>
    <w:rsid w:val="00846D34"/>
    <w:rsid w:val="008470A5"/>
    <w:rsid w:val="008471D1"/>
    <w:rsid w:val="00851D39"/>
    <w:rsid w:val="00853B93"/>
    <w:rsid w:val="00854381"/>
    <w:rsid w:val="00860EF6"/>
    <w:rsid w:val="00862AA2"/>
    <w:rsid w:val="00865626"/>
    <w:rsid w:val="00866E42"/>
    <w:rsid w:val="00873323"/>
    <w:rsid w:val="00873547"/>
    <w:rsid w:val="00874211"/>
    <w:rsid w:val="008A4BFE"/>
    <w:rsid w:val="008B79B3"/>
    <w:rsid w:val="008C6883"/>
    <w:rsid w:val="008C7363"/>
    <w:rsid w:val="008D191D"/>
    <w:rsid w:val="008D6007"/>
    <w:rsid w:val="008E00FE"/>
    <w:rsid w:val="008E1B5D"/>
    <w:rsid w:val="008E6900"/>
    <w:rsid w:val="008F2CE1"/>
    <w:rsid w:val="008F4188"/>
    <w:rsid w:val="0090611D"/>
    <w:rsid w:val="0090717C"/>
    <w:rsid w:val="00920B03"/>
    <w:rsid w:val="00922B69"/>
    <w:rsid w:val="0093555C"/>
    <w:rsid w:val="00935ACB"/>
    <w:rsid w:val="009437E9"/>
    <w:rsid w:val="009458E1"/>
    <w:rsid w:val="009479D1"/>
    <w:rsid w:val="009527B3"/>
    <w:rsid w:val="009726E3"/>
    <w:rsid w:val="009761B2"/>
    <w:rsid w:val="009850E6"/>
    <w:rsid w:val="009917B5"/>
    <w:rsid w:val="009A2CA9"/>
    <w:rsid w:val="009B2D6A"/>
    <w:rsid w:val="009C2A2B"/>
    <w:rsid w:val="009C6120"/>
    <w:rsid w:val="009D77D5"/>
    <w:rsid w:val="009E2F4B"/>
    <w:rsid w:val="009E3320"/>
    <w:rsid w:val="009F6AE6"/>
    <w:rsid w:val="00A033FF"/>
    <w:rsid w:val="00A07772"/>
    <w:rsid w:val="00A1302E"/>
    <w:rsid w:val="00A146D2"/>
    <w:rsid w:val="00A14BE3"/>
    <w:rsid w:val="00A158E0"/>
    <w:rsid w:val="00A25C7F"/>
    <w:rsid w:val="00A26A8B"/>
    <w:rsid w:val="00A3390B"/>
    <w:rsid w:val="00A42C12"/>
    <w:rsid w:val="00A46F27"/>
    <w:rsid w:val="00A47459"/>
    <w:rsid w:val="00A654F6"/>
    <w:rsid w:val="00A65545"/>
    <w:rsid w:val="00A66838"/>
    <w:rsid w:val="00A70B8E"/>
    <w:rsid w:val="00A7318F"/>
    <w:rsid w:val="00A73242"/>
    <w:rsid w:val="00A80216"/>
    <w:rsid w:val="00A81D70"/>
    <w:rsid w:val="00A96A83"/>
    <w:rsid w:val="00AA0662"/>
    <w:rsid w:val="00AA17A3"/>
    <w:rsid w:val="00AC39B3"/>
    <w:rsid w:val="00AC6216"/>
    <w:rsid w:val="00AD6F05"/>
    <w:rsid w:val="00AF0C09"/>
    <w:rsid w:val="00AF1796"/>
    <w:rsid w:val="00AF2ABE"/>
    <w:rsid w:val="00B01176"/>
    <w:rsid w:val="00B12BEF"/>
    <w:rsid w:val="00B20E47"/>
    <w:rsid w:val="00B2793D"/>
    <w:rsid w:val="00B30A7D"/>
    <w:rsid w:val="00B356E2"/>
    <w:rsid w:val="00B50001"/>
    <w:rsid w:val="00B62F67"/>
    <w:rsid w:val="00B67149"/>
    <w:rsid w:val="00B8143B"/>
    <w:rsid w:val="00B82777"/>
    <w:rsid w:val="00BA5A5D"/>
    <w:rsid w:val="00BA75E7"/>
    <w:rsid w:val="00BB272D"/>
    <w:rsid w:val="00BC4E6A"/>
    <w:rsid w:val="00BC76F0"/>
    <w:rsid w:val="00BC7F99"/>
    <w:rsid w:val="00BE08AF"/>
    <w:rsid w:val="00BE4C5B"/>
    <w:rsid w:val="00BF06A6"/>
    <w:rsid w:val="00BF0DF8"/>
    <w:rsid w:val="00BF25C4"/>
    <w:rsid w:val="00BF3D1C"/>
    <w:rsid w:val="00BF6548"/>
    <w:rsid w:val="00C001F4"/>
    <w:rsid w:val="00C06A00"/>
    <w:rsid w:val="00C11CBB"/>
    <w:rsid w:val="00C136B7"/>
    <w:rsid w:val="00C13D06"/>
    <w:rsid w:val="00C20B5A"/>
    <w:rsid w:val="00C22266"/>
    <w:rsid w:val="00C2451D"/>
    <w:rsid w:val="00C54172"/>
    <w:rsid w:val="00C90D26"/>
    <w:rsid w:val="00CB271F"/>
    <w:rsid w:val="00CB7A89"/>
    <w:rsid w:val="00CC083F"/>
    <w:rsid w:val="00CC6FEF"/>
    <w:rsid w:val="00CD5558"/>
    <w:rsid w:val="00D234DF"/>
    <w:rsid w:val="00D2508A"/>
    <w:rsid w:val="00D25F30"/>
    <w:rsid w:val="00D336A5"/>
    <w:rsid w:val="00D62775"/>
    <w:rsid w:val="00D649DF"/>
    <w:rsid w:val="00D71821"/>
    <w:rsid w:val="00D73DCC"/>
    <w:rsid w:val="00D7734F"/>
    <w:rsid w:val="00D834AC"/>
    <w:rsid w:val="00D95F06"/>
    <w:rsid w:val="00D96AD0"/>
    <w:rsid w:val="00DA5352"/>
    <w:rsid w:val="00DB044D"/>
    <w:rsid w:val="00DC1873"/>
    <w:rsid w:val="00DD0A76"/>
    <w:rsid w:val="00DD4545"/>
    <w:rsid w:val="00DD6242"/>
    <w:rsid w:val="00DD66A4"/>
    <w:rsid w:val="00DE1061"/>
    <w:rsid w:val="00DE6E1F"/>
    <w:rsid w:val="00DF3BB5"/>
    <w:rsid w:val="00E00CC4"/>
    <w:rsid w:val="00E03BE9"/>
    <w:rsid w:val="00E06852"/>
    <w:rsid w:val="00E070C6"/>
    <w:rsid w:val="00E17AC9"/>
    <w:rsid w:val="00E23EF1"/>
    <w:rsid w:val="00E45DCE"/>
    <w:rsid w:val="00E60237"/>
    <w:rsid w:val="00E64CEE"/>
    <w:rsid w:val="00E72B57"/>
    <w:rsid w:val="00E7636B"/>
    <w:rsid w:val="00E84250"/>
    <w:rsid w:val="00E87140"/>
    <w:rsid w:val="00E9585D"/>
    <w:rsid w:val="00E95A91"/>
    <w:rsid w:val="00EA23F0"/>
    <w:rsid w:val="00EA67D1"/>
    <w:rsid w:val="00EB7007"/>
    <w:rsid w:val="00EB7F75"/>
    <w:rsid w:val="00EC002E"/>
    <w:rsid w:val="00EC0294"/>
    <w:rsid w:val="00EC0564"/>
    <w:rsid w:val="00EC19EF"/>
    <w:rsid w:val="00EC6477"/>
    <w:rsid w:val="00ED1CE2"/>
    <w:rsid w:val="00ED2335"/>
    <w:rsid w:val="00EE51AC"/>
    <w:rsid w:val="00EF4DEA"/>
    <w:rsid w:val="00EF56EB"/>
    <w:rsid w:val="00EF703C"/>
    <w:rsid w:val="00F1757F"/>
    <w:rsid w:val="00F27684"/>
    <w:rsid w:val="00F32305"/>
    <w:rsid w:val="00F33F4A"/>
    <w:rsid w:val="00F37257"/>
    <w:rsid w:val="00F412FC"/>
    <w:rsid w:val="00F464BD"/>
    <w:rsid w:val="00F55515"/>
    <w:rsid w:val="00F621E4"/>
    <w:rsid w:val="00F6395E"/>
    <w:rsid w:val="00F65966"/>
    <w:rsid w:val="00F74C7D"/>
    <w:rsid w:val="00F76B19"/>
    <w:rsid w:val="00F77EB1"/>
    <w:rsid w:val="00F828ED"/>
    <w:rsid w:val="00F84821"/>
    <w:rsid w:val="00F8775E"/>
    <w:rsid w:val="00F91146"/>
    <w:rsid w:val="00FA5132"/>
    <w:rsid w:val="00FC7C6A"/>
    <w:rsid w:val="00FD1492"/>
    <w:rsid w:val="00FD2DFB"/>
    <w:rsid w:val="00FD2E15"/>
    <w:rsid w:val="00FD59E7"/>
    <w:rsid w:val="00FD70BA"/>
    <w:rsid w:val="00FE008C"/>
    <w:rsid w:val="00FE4D9E"/>
    <w:rsid w:val="00FF0EAB"/>
    <w:rsid w:val="00FF1F3D"/>
    <w:rsid w:val="00FF22C7"/>
    <w:rsid w:val="00FF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75"/>
    <w:pPr>
      <w:spacing w:line="276" w:lineRule="auto"/>
    </w:pPr>
    <w:rPr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locked/>
    <w:rsid w:val="00D71821"/>
    <w:rPr>
      <w:rFonts w:ascii="Times New Roman" w:hAnsi="Times New Roman" w:cs="Times New Roman"/>
      <w:b/>
      <w:bCs/>
    </w:rPr>
  </w:style>
  <w:style w:type="character" w:customStyle="1" w:styleId="BodyTextChar1">
    <w:name w:val="Body Text Char1"/>
    <w:link w:val="a4"/>
    <w:uiPriority w:val="99"/>
    <w:locked/>
    <w:rsid w:val="00D71821"/>
    <w:rPr>
      <w:rFonts w:ascii="Arial" w:eastAsia="Arial Unicode MS" w:hAnsi="Arial" w:cs="Arial"/>
      <w:kern w:val="2"/>
      <w:sz w:val="24"/>
      <w:szCs w:val="24"/>
      <w:lang w:val="ru-RU" w:eastAsia="ru-RU" w:bidi="ar-SA"/>
    </w:rPr>
  </w:style>
  <w:style w:type="paragraph" w:styleId="a4">
    <w:name w:val="Body Text"/>
    <w:basedOn w:val="a"/>
    <w:link w:val="a5"/>
    <w:uiPriority w:val="99"/>
    <w:rsid w:val="00D71821"/>
    <w:pPr>
      <w:widowControl w:val="0"/>
      <w:suppressAutoHyphens/>
      <w:spacing w:after="120" w:line="240" w:lineRule="auto"/>
    </w:pPr>
    <w:rPr>
      <w:rFonts w:ascii="Arial" w:eastAsia="Arial Unicode MS" w:hAnsi="Arial" w:cs="Arial"/>
      <w:kern w:val="2"/>
      <w:sz w:val="20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31398A"/>
    <w:rPr>
      <w:rFonts w:cs="Times New Roman"/>
      <w:sz w:val="32"/>
      <w:lang w:eastAsia="en-US"/>
    </w:rPr>
  </w:style>
  <w:style w:type="paragraph" w:customStyle="1" w:styleId="Style29">
    <w:name w:val="Style29"/>
    <w:basedOn w:val="a"/>
    <w:uiPriority w:val="99"/>
    <w:rsid w:val="00D71821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Century Schoolbook" w:hAnsi="Century Schoolbook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D71821"/>
    <w:pPr>
      <w:widowControl w:val="0"/>
      <w:autoSpaceDE w:val="0"/>
      <w:autoSpaceDN w:val="0"/>
      <w:adjustRightInd w:val="0"/>
      <w:spacing w:line="194" w:lineRule="exact"/>
      <w:ind w:firstLine="240"/>
    </w:pPr>
    <w:rPr>
      <w:rFonts w:ascii="Century Schoolbook" w:hAnsi="Century School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D71821"/>
    <w:pPr>
      <w:widowControl w:val="0"/>
      <w:autoSpaceDE w:val="0"/>
      <w:autoSpaceDN w:val="0"/>
      <w:adjustRightInd w:val="0"/>
      <w:spacing w:line="194" w:lineRule="exact"/>
      <w:ind w:firstLine="230"/>
      <w:jc w:val="both"/>
    </w:pPr>
    <w:rPr>
      <w:rFonts w:ascii="Century Schoolbook" w:hAnsi="Century Schoolbook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D71821"/>
    <w:pPr>
      <w:widowControl w:val="0"/>
      <w:autoSpaceDE w:val="0"/>
      <w:autoSpaceDN w:val="0"/>
      <w:adjustRightInd w:val="0"/>
      <w:spacing w:line="173" w:lineRule="exact"/>
      <w:ind w:firstLine="355"/>
    </w:pPr>
    <w:rPr>
      <w:rFonts w:ascii="Century Schoolbook" w:hAnsi="Century Schoolbook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D71821"/>
    <w:pPr>
      <w:widowControl w:val="0"/>
      <w:autoSpaceDE w:val="0"/>
      <w:autoSpaceDN w:val="0"/>
      <w:adjustRightInd w:val="0"/>
      <w:spacing w:line="240" w:lineRule="auto"/>
    </w:pPr>
    <w:rPr>
      <w:rFonts w:ascii="Century Schoolbook" w:hAnsi="Century Schoolbook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D71821"/>
    <w:pPr>
      <w:widowControl w:val="0"/>
      <w:autoSpaceDE w:val="0"/>
      <w:autoSpaceDN w:val="0"/>
      <w:adjustRightInd w:val="0"/>
      <w:spacing w:line="194" w:lineRule="exact"/>
      <w:ind w:firstLine="221"/>
      <w:jc w:val="both"/>
    </w:pPr>
    <w:rPr>
      <w:rFonts w:ascii="Century Schoolbook" w:hAnsi="Century School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71821"/>
    <w:pPr>
      <w:widowControl w:val="0"/>
      <w:autoSpaceDE w:val="0"/>
      <w:autoSpaceDN w:val="0"/>
      <w:adjustRightInd w:val="0"/>
      <w:spacing w:line="194" w:lineRule="exact"/>
      <w:ind w:firstLine="235"/>
      <w:jc w:val="both"/>
    </w:pPr>
    <w:rPr>
      <w:rFonts w:ascii="Century Schoolbook" w:hAnsi="Century Schoolbook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D71821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Century Schoolbook" w:hAnsi="Century Schoolbook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D71821"/>
    <w:pPr>
      <w:widowControl w:val="0"/>
      <w:autoSpaceDE w:val="0"/>
      <w:autoSpaceDN w:val="0"/>
      <w:adjustRightInd w:val="0"/>
      <w:spacing w:line="240" w:lineRule="auto"/>
      <w:jc w:val="both"/>
    </w:pPr>
    <w:rPr>
      <w:rFonts w:ascii="Century Schoolbook" w:hAnsi="Century Schoolbook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D71821"/>
    <w:pPr>
      <w:widowControl w:val="0"/>
      <w:autoSpaceDE w:val="0"/>
      <w:autoSpaceDN w:val="0"/>
      <w:adjustRightInd w:val="0"/>
      <w:spacing w:line="194" w:lineRule="exact"/>
      <w:ind w:firstLine="240"/>
    </w:pPr>
    <w:rPr>
      <w:rFonts w:ascii="Century Schoolbook" w:hAnsi="Century School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71821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Century Schoolbook" w:hAnsi="Century Schoolbook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D71821"/>
    <w:pPr>
      <w:widowControl w:val="0"/>
      <w:suppressAutoHyphens/>
      <w:spacing w:after="200"/>
      <w:ind w:left="720"/>
    </w:pPr>
    <w:rPr>
      <w:kern w:val="2"/>
      <w:sz w:val="22"/>
      <w:lang w:eastAsia="ru-RU"/>
    </w:rPr>
  </w:style>
  <w:style w:type="paragraph" w:customStyle="1" w:styleId="BodyText21">
    <w:name w:val="Body Text 21"/>
    <w:basedOn w:val="a"/>
    <w:uiPriority w:val="99"/>
    <w:rsid w:val="00D71821"/>
    <w:pPr>
      <w:widowControl w:val="0"/>
      <w:suppressAutoHyphens/>
      <w:overflowPunct w:val="0"/>
      <w:autoSpaceDE w:val="0"/>
      <w:spacing w:line="240" w:lineRule="auto"/>
      <w:ind w:right="-108"/>
      <w:jc w:val="both"/>
    </w:pPr>
    <w:rPr>
      <w:rFonts w:ascii="Arial" w:eastAsia="Arial Unicode MS" w:hAnsi="Arial"/>
      <w:kern w:val="2"/>
      <w:sz w:val="28"/>
      <w:szCs w:val="20"/>
      <w:lang w:eastAsia="ru-RU"/>
    </w:rPr>
  </w:style>
  <w:style w:type="paragraph" w:customStyle="1" w:styleId="a6">
    <w:name w:val="Знак"/>
    <w:basedOn w:val="a"/>
    <w:uiPriority w:val="99"/>
    <w:rsid w:val="00D7182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">
    <w:name w:val="Абзац списка2"/>
    <w:basedOn w:val="a"/>
    <w:uiPriority w:val="99"/>
    <w:rsid w:val="00D71821"/>
    <w:pPr>
      <w:widowControl w:val="0"/>
      <w:suppressAutoHyphens/>
      <w:spacing w:after="200"/>
      <w:ind w:left="720"/>
    </w:pPr>
    <w:rPr>
      <w:rFonts w:eastAsia="Times New Roman"/>
      <w:kern w:val="2"/>
      <w:sz w:val="22"/>
      <w:lang w:eastAsia="ru-RU"/>
    </w:rPr>
  </w:style>
  <w:style w:type="character" w:customStyle="1" w:styleId="FontStyle47">
    <w:name w:val="Font Style47"/>
    <w:basedOn w:val="a0"/>
    <w:uiPriority w:val="99"/>
    <w:rsid w:val="00D71821"/>
    <w:rPr>
      <w:rFonts w:ascii="Calibri" w:hAnsi="Calibri" w:cs="Calibri"/>
      <w:sz w:val="18"/>
      <w:szCs w:val="18"/>
    </w:rPr>
  </w:style>
  <w:style w:type="character" w:customStyle="1" w:styleId="FontStyle44">
    <w:name w:val="Font Style44"/>
    <w:basedOn w:val="a0"/>
    <w:uiPriority w:val="99"/>
    <w:rsid w:val="00D71821"/>
    <w:rPr>
      <w:rFonts w:ascii="Calibri" w:hAnsi="Calibri" w:cs="Calibri"/>
      <w:b/>
      <w:bCs/>
      <w:sz w:val="18"/>
      <w:szCs w:val="18"/>
    </w:rPr>
  </w:style>
  <w:style w:type="character" w:customStyle="1" w:styleId="FontStyle45">
    <w:name w:val="Font Style45"/>
    <w:basedOn w:val="a0"/>
    <w:uiPriority w:val="99"/>
    <w:rsid w:val="00D71821"/>
    <w:rPr>
      <w:rFonts w:ascii="Calibri" w:hAnsi="Calibri" w:cs="Calibri"/>
      <w:b/>
      <w:bCs/>
      <w:i/>
      <w:iCs/>
      <w:sz w:val="18"/>
      <w:szCs w:val="18"/>
    </w:rPr>
  </w:style>
  <w:style w:type="character" w:customStyle="1" w:styleId="FontStyle46">
    <w:name w:val="Font Style46"/>
    <w:basedOn w:val="a0"/>
    <w:uiPriority w:val="99"/>
    <w:rsid w:val="00D71821"/>
    <w:rPr>
      <w:rFonts w:ascii="Calibri" w:hAnsi="Calibri" w:cs="Calibri"/>
      <w:i/>
      <w:iCs/>
      <w:sz w:val="18"/>
      <w:szCs w:val="18"/>
    </w:rPr>
  </w:style>
  <w:style w:type="character" w:customStyle="1" w:styleId="10">
    <w:name w:val="Основной шрифт абзаца1"/>
    <w:uiPriority w:val="99"/>
    <w:rsid w:val="00D71821"/>
  </w:style>
  <w:style w:type="paragraph" w:customStyle="1" w:styleId="ParagraphStyle">
    <w:name w:val="Paragraph Style"/>
    <w:rsid w:val="007B5D3F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8436E6"/>
    <w:pPr>
      <w:ind w:left="720"/>
      <w:contextualSpacing/>
    </w:pPr>
  </w:style>
  <w:style w:type="paragraph" w:styleId="a8">
    <w:name w:val="No Spacing"/>
    <w:uiPriority w:val="1"/>
    <w:qFormat/>
    <w:rsid w:val="003604D4"/>
    <w:rPr>
      <w:rFonts w:asciiTheme="minorHAnsi" w:eastAsiaTheme="minorEastAsia" w:hAnsiTheme="minorHAnsi" w:cstheme="minorBidi"/>
    </w:rPr>
  </w:style>
  <w:style w:type="paragraph" w:customStyle="1" w:styleId="c0">
    <w:name w:val="c0"/>
    <w:basedOn w:val="a"/>
    <w:rsid w:val="00CB27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CB271F"/>
  </w:style>
  <w:style w:type="character" w:customStyle="1" w:styleId="apple-converted-space">
    <w:name w:val="apple-converted-space"/>
    <w:basedOn w:val="a0"/>
    <w:rsid w:val="00CB271F"/>
  </w:style>
  <w:style w:type="paragraph" w:styleId="a9">
    <w:name w:val="Normal (Web)"/>
    <w:basedOn w:val="a"/>
    <w:uiPriority w:val="99"/>
    <w:semiHidden/>
    <w:unhideWhenUsed/>
    <w:rsid w:val="005D27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D3630-5D80-4434-8E02-79744507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1</Pages>
  <Words>30566</Words>
  <Characters>174231</Characters>
  <Application>Microsoft Office Word</Application>
  <DocSecurity>0</DocSecurity>
  <Lines>1451</Lines>
  <Paragraphs>408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Сокровище</cp:lastModifiedBy>
  <cp:revision>293</cp:revision>
  <cp:lastPrinted>2015-09-06T15:23:00Z</cp:lastPrinted>
  <dcterms:created xsi:type="dcterms:W3CDTF">2016-09-10T14:19:00Z</dcterms:created>
  <dcterms:modified xsi:type="dcterms:W3CDTF">2016-11-13T16:51:00Z</dcterms:modified>
</cp:coreProperties>
</file>