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9" w:rsidRPr="00D030B9" w:rsidRDefault="00D030B9" w:rsidP="00D030B9">
      <w:pPr>
        <w:spacing w:line="240" w:lineRule="auto"/>
        <w:contextualSpacing/>
        <w:jc w:val="center"/>
      </w:pPr>
      <w:r w:rsidRPr="00D030B9">
        <w:t>Муниципальное бюджетное общеобразовательное учреждение</w:t>
      </w:r>
    </w:p>
    <w:p w:rsidR="00D030B9" w:rsidRPr="00D030B9" w:rsidRDefault="00D030B9" w:rsidP="00D030B9">
      <w:pPr>
        <w:spacing w:line="240" w:lineRule="auto"/>
        <w:contextualSpacing/>
        <w:jc w:val="center"/>
      </w:pPr>
      <w:r w:rsidRPr="00D030B9">
        <w:t>средняя общеобразовательная школа №1</w:t>
      </w:r>
    </w:p>
    <w:p w:rsidR="00D030B9" w:rsidRPr="00D030B9" w:rsidRDefault="00D030B9" w:rsidP="00D030B9">
      <w:pPr>
        <w:spacing w:line="240" w:lineRule="auto"/>
        <w:contextualSpacing/>
        <w:jc w:val="center"/>
      </w:pPr>
      <w:r w:rsidRPr="00D030B9">
        <w:t>г. Морозовска Ростовской области</w:t>
      </w:r>
    </w:p>
    <w:p w:rsidR="00D030B9" w:rsidRPr="00D030B9" w:rsidRDefault="00D030B9" w:rsidP="00D030B9">
      <w:pPr>
        <w:spacing w:line="240" w:lineRule="auto"/>
        <w:contextualSpacing/>
        <w:jc w:val="center"/>
      </w:pPr>
    </w:p>
    <w:p w:rsidR="00D030B9" w:rsidRDefault="00D030B9" w:rsidP="00D030B9">
      <w:pPr>
        <w:spacing w:line="240" w:lineRule="auto"/>
        <w:contextualSpacing/>
        <w:jc w:val="center"/>
      </w:pPr>
    </w:p>
    <w:p w:rsidR="00D030B9" w:rsidRPr="00D030B9" w:rsidRDefault="00D030B9" w:rsidP="00D030B9">
      <w:pPr>
        <w:spacing w:line="240" w:lineRule="auto"/>
        <w:contextualSpacing/>
        <w:jc w:val="center"/>
      </w:pPr>
    </w:p>
    <w:p w:rsidR="00D030B9" w:rsidRPr="00D030B9" w:rsidRDefault="00D030B9" w:rsidP="00D030B9">
      <w:pPr>
        <w:spacing w:line="240" w:lineRule="auto"/>
        <w:contextualSpacing/>
        <w:jc w:val="right"/>
      </w:pPr>
      <w:r w:rsidRPr="00D030B9">
        <w:t>«Утверждаю»:</w:t>
      </w:r>
    </w:p>
    <w:p w:rsidR="00D030B9" w:rsidRPr="00D030B9" w:rsidRDefault="00D030B9" w:rsidP="00D030B9">
      <w:pPr>
        <w:spacing w:line="240" w:lineRule="auto"/>
        <w:contextualSpacing/>
        <w:jc w:val="right"/>
      </w:pPr>
      <w:r w:rsidRPr="00D030B9">
        <w:t xml:space="preserve">                                                                                       Директор МБОУ СОШ №1</w:t>
      </w:r>
    </w:p>
    <w:p w:rsidR="00D030B9" w:rsidRPr="00D030B9" w:rsidRDefault="00D030B9" w:rsidP="00D030B9">
      <w:pPr>
        <w:spacing w:line="240" w:lineRule="auto"/>
        <w:contextualSpacing/>
        <w:jc w:val="right"/>
      </w:pPr>
      <w:r w:rsidRPr="00D030B9">
        <w:t xml:space="preserve">                                                    </w:t>
      </w:r>
      <w:r w:rsidR="006B519F">
        <w:t xml:space="preserve">                              </w:t>
      </w:r>
      <w:bookmarkStart w:id="0" w:name="_GoBack"/>
      <w:bookmarkEnd w:id="0"/>
      <w:r w:rsidRPr="00D030B9">
        <w:t>______________   /Швец И.С./</w:t>
      </w:r>
    </w:p>
    <w:p w:rsidR="00D030B9" w:rsidRPr="00D030B9" w:rsidRDefault="00D030B9" w:rsidP="00D030B9">
      <w:pPr>
        <w:spacing w:line="240" w:lineRule="auto"/>
        <w:contextualSpacing/>
        <w:jc w:val="right"/>
      </w:pPr>
      <w:r w:rsidRPr="00D030B9">
        <w:t xml:space="preserve">                                                                          Приказ от «30» августа</w:t>
      </w:r>
      <w:r w:rsidR="006B519F">
        <w:t xml:space="preserve"> </w:t>
      </w:r>
      <w:r w:rsidRPr="00D030B9">
        <w:t>2016г № 1</w:t>
      </w:r>
    </w:p>
    <w:p w:rsidR="00D030B9" w:rsidRPr="00D030B9" w:rsidRDefault="00D030B9" w:rsidP="00D030B9">
      <w:pPr>
        <w:spacing w:line="240" w:lineRule="auto"/>
        <w:contextualSpacing/>
        <w:jc w:val="right"/>
      </w:pPr>
    </w:p>
    <w:p w:rsidR="00D030B9" w:rsidRPr="00D030B9" w:rsidRDefault="00D030B9" w:rsidP="00D030B9">
      <w:pPr>
        <w:spacing w:line="240" w:lineRule="auto"/>
        <w:contextualSpacing/>
        <w:jc w:val="right"/>
      </w:pPr>
    </w:p>
    <w:p w:rsidR="00D030B9" w:rsidRDefault="00D030B9" w:rsidP="00D030B9">
      <w:pPr>
        <w:spacing w:line="240" w:lineRule="auto"/>
        <w:contextualSpacing/>
        <w:jc w:val="right"/>
      </w:pPr>
    </w:p>
    <w:p w:rsidR="00D030B9" w:rsidRDefault="00D030B9" w:rsidP="00BB4352">
      <w:pPr>
        <w:spacing w:line="240" w:lineRule="auto"/>
        <w:contextualSpacing/>
      </w:pPr>
    </w:p>
    <w:p w:rsidR="00D030B9" w:rsidRPr="00D030B9" w:rsidRDefault="00D030B9" w:rsidP="00BB4352">
      <w:pPr>
        <w:spacing w:line="240" w:lineRule="auto"/>
        <w:contextualSpacing/>
      </w:pPr>
    </w:p>
    <w:p w:rsidR="00D030B9" w:rsidRPr="00D030B9" w:rsidRDefault="00D030B9" w:rsidP="00BB4352">
      <w:pPr>
        <w:spacing w:line="240" w:lineRule="auto"/>
        <w:contextualSpacing/>
      </w:pPr>
      <w:r w:rsidRPr="00D030B9">
        <w:t>Рабочая учебная программа</w:t>
      </w:r>
    </w:p>
    <w:p w:rsidR="00D030B9" w:rsidRPr="00D030B9" w:rsidRDefault="00D030B9" w:rsidP="00BB4352">
      <w:pPr>
        <w:spacing w:line="240" w:lineRule="auto"/>
        <w:contextualSpacing/>
      </w:pPr>
      <w:r w:rsidRPr="00D030B9">
        <w:t>по предмету «Технология»</w:t>
      </w:r>
    </w:p>
    <w:p w:rsidR="00D030B9" w:rsidRPr="00D030B9" w:rsidRDefault="00DE5D9C" w:rsidP="00BB4352">
      <w:pPr>
        <w:spacing w:line="240" w:lineRule="auto"/>
        <w:contextualSpacing/>
      </w:pPr>
      <w:r>
        <w:t>для 1-</w:t>
      </w:r>
      <w:r w:rsidR="00F72E48">
        <w:t>в</w:t>
      </w:r>
      <w:r w:rsidR="00D030B9" w:rsidRPr="00D030B9">
        <w:t xml:space="preserve"> класса</w:t>
      </w:r>
    </w:p>
    <w:p w:rsidR="00D030B9" w:rsidRPr="00D030B9" w:rsidRDefault="00D030B9" w:rsidP="00BB4352">
      <w:pPr>
        <w:spacing w:line="240" w:lineRule="auto"/>
        <w:contextualSpacing/>
      </w:pPr>
      <w:r w:rsidRPr="00D030B9">
        <w:t>(базовый уровень обучения)</w:t>
      </w:r>
    </w:p>
    <w:p w:rsidR="00D030B9" w:rsidRPr="00D030B9" w:rsidRDefault="00D030B9" w:rsidP="00BB4352">
      <w:pPr>
        <w:spacing w:line="240" w:lineRule="auto"/>
        <w:contextualSpacing/>
      </w:pPr>
      <w:r w:rsidRPr="00D030B9">
        <w:t>Количество часов</w:t>
      </w:r>
      <w:r w:rsidR="00495D08">
        <w:t xml:space="preserve"> </w:t>
      </w:r>
      <w:r w:rsidRPr="00D030B9">
        <w:t>-</w:t>
      </w:r>
      <w:r w:rsidR="00495D08">
        <w:t xml:space="preserve"> </w:t>
      </w:r>
      <w:r w:rsidRPr="00D030B9">
        <w:t>33</w:t>
      </w:r>
    </w:p>
    <w:p w:rsidR="00D030B9" w:rsidRPr="00D030B9" w:rsidRDefault="00DE5D9C" w:rsidP="00BB4352">
      <w:pPr>
        <w:spacing w:line="240" w:lineRule="auto"/>
        <w:contextualSpacing/>
      </w:pPr>
      <w:r>
        <w:t>Учитель</w:t>
      </w:r>
      <w:r w:rsidR="00D030B9" w:rsidRPr="00D030B9">
        <w:t>:</w:t>
      </w:r>
      <w:r>
        <w:t xml:space="preserve"> </w:t>
      </w:r>
      <w:r w:rsidR="00F72E48">
        <w:t>Голуб Е.Н.</w:t>
      </w:r>
      <w:r w:rsidR="00D030B9" w:rsidRPr="00D030B9">
        <w:t xml:space="preserve"> </w:t>
      </w:r>
    </w:p>
    <w:p w:rsidR="00D030B9" w:rsidRDefault="00D030B9" w:rsidP="00DE5D9C">
      <w:pPr>
        <w:spacing w:line="240" w:lineRule="auto"/>
        <w:contextualSpacing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Pr="00890591" w:rsidRDefault="00D030B9" w:rsidP="00DE5D9C">
      <w:r w:rsidRPr="00890591">
        <w:t xml:space="preserve">Программа разработана на основе авторской программы Т. М. </w:t>
      </w:r>
      <w:proofErr w:type="spellStart"/>
      <w:r w:rsidRPr="00890591">
        <w:t>Геронимус</w:t>
      </w:r>
      <w:proofErr w:type="spellEnd"/>
      <w:r w:rsidRPr="00890591">
        <w:t xml:space="preserve"> «Техноло</w:t>
      </w:r>
      <w:r>
        <w:t xml:space="preserve">гия» ООО  АРТ- ПРЕССШКОЛА, 2015 </w:t>
      </w:r>
      <w:r w:rsidRPr="00890591">
        <w:t>год.</w:t>
      </w: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E5D9C" w:rsidRDefault="00DE5D9C" w:rsidP="00D030B9">
      <w:pPr>
        <w:spacing w:line="240" w:lineRule="auto"/>
        <w:contextualSpacing/>
        <w:jc w:val="center"/>
        <w:rPr>
          <w:b/>
          <w:i/>
        </w:rPr>
      </w:pPr>
    </w:p>
    <w:p w:rsidR="00DE5D9C" w:rsidRDefault="00DE5D9C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Default="00D030B9" w:rsidP="00D030B9">
      <w:pPr>
        <w:spacing w:line="240" w:lineRule="auto"/>
        <w:contextualSpacing/>
        <w:jc w:val="center"/>
        <w:rPr>
          <w:b/>
          <w:i/>
        </w:rPr>
      </w:pPr>
    </w:p>
    <w:p w:rsidR="00D030B9" w:rsidRPr="001C08DE" w:rsidRDefault="00D030B9" w:rsidP="00D030B9">
      <w:pPr>
        <w:spacing w:line="240" w:lineRule="auto"/>
        <w:contextualSpacing/>
        <w:jc w:val="center"/>
        <w:rPr>
          <w:b/>
          <w:i/>
        </w:rPr>
      </w:pPr>
      <w:r>
        <w:t xml:space="preserve">  г. Морозовск</w:t>
      </w:r>
    </w:p>
    <w:p w:rsidR="00DE5D9C" w:rsidRDefault="00D030B9" w:rsidP="00D030B9">
      <w:pPr>
        <w:spacing w:line="240" w:lineRule="auto"/>
        <w:contextualSpacing/>
        <w:jc w:val="center"/>
        <w:sectPr w:rsidR="00DE5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2016</w:t>
      </w:r>
      <w:r w:rsidRPr="00C85E84">
        <w:t xml:space="preserve"> г.</w:t>
      </w:r>
    </w:p>
    <w:p w:rsidR="00B56D81" w:rsidRPr="00B56D81" w:rsidRDefault="00B56D81" w:rsidP="00DE5D9C">
      <w:pPr>
        <w:spacing w:before="100" w:beforeAutospacing="1" w:after="100" w:afterAutospacing="1" w:line="240" w:lineRule="auto"/>
        <w:contextualSpacing/>
        <w:jc w:val="center"/>
        <w:rPr>
          <w:rFonts w:eastAsia="Calibri"/>
          <w:b/>
          <w:lang w:eastAsia="ru-RU"/>
        </w:rPr>
      </w:pPr>
      <w:r w:rsidRPr="00B56D81">
        <w:rPr>
          <w:rFonts w:eastAsia="Calibri"/>
          <w:b/>
          <w:lang w:eastAsia="ru-RU"/>
        </w:rPr>
        <w:lastRenderedPageBreak/>
        <w:t>Пояснительная записка</w:t>
      </w:r>
    </w:p>
    <w:p w:rsidR="00B56D81" w:rsidRDefault="005F2915" w:rsidP="005F2915">
      <w:pPr>
        <w:spacing w:after="0"/>
        <w:ind w:firstLine="708"/>
        <w:jc w:val="both"/>
        <w:rPr>
          <w:rFonts w:eastAsia="Calibri"/>
        </w:rPr>
      </w:pPr>
      <w:r w:rsidRPr="005F2915">
        <w:rPr>
          <w:rFonts w:eastAsia="Calibri"/>
        </w:rPr>
        <w:t>Рабочая   программа  по курсу «</w:t>
      </w:r>
      <w:r>
        <w:rPr>
          <w:rFonts w:eastAsia="Calibri"/>
        </w:rPr>
        <w:t xml:space="preserve">Технология </w:t>
      </w:r>
      <w:r w:rsidRPr="005F2915">
        <w:rPr>
          <w:rFonts w:eastAsia="Calibri"/>
        </w:rPr>
        <w:t xml:space="preserve">» разработана на основе Федерального закона (ФЗ – 273) « Об образовании» в РФ, Федерального государственного образовательного 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 общего образования по </w:t>
      </w:r>
      <w:r>
        <w:rPr>
          <w:rFonts w:eastAsia="Calibri"/>
        </w:rPr>
        <w:t xml:space="preserve">технологии </w:t>
      </w:r>
      <w:r w:rsidRPr="005F2915">
        <w:rPr>
          <w:rFonts w:eastAsia="Calibri"/>
        </w:rPr>
        <w:t xml:space="preserve">и авторской </w:t>
      </w:r>
      <w:r w:rsidRPr="00B56D81">
        <w:rPr>
          <w:rFonts w:eastAsia="Calibri"/>
        </w:rPr>
        <w:t xml:space="preserve">программой Т. М. </w:t>
      </w:r>
      <w:proofErr w:type="spellStart"/>
      <w:r w:rsidRPr="00B56D81">
        <w:rPr>
          <w:rFonts w:eastAsia="Calibri"/>
        </w:rPr>
        <w:t>Геронимус</w:t>
      </w:r>
      <w:proofErr w:type="spellEnd"/>
      <w:r w:rsidRPr="00B56D81">
        <w:rPr>
          <w:rFonts w:eastAsia="Calibri"/>
        </w:rPr>
        <w:t xml:space="preserve"> «Трудовое обучение. Школа мастеров», утверждённой МО РФ (Москва, 2007 г</w:t>
      </w:r>
      <w:r>
        <w:rPr>
          <w:rFonts w:eastAsia="Calibri"/>
        </w:rPr>
        <w:t xml:space="preserve">.). </w:t>
      </w:r>
    </w:p>
    <w:p w:rsidR="00B56D81" w:rsidRDefault="00B56D81" w:rsidP="00981C40">
      <w:pPr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</w:rPr>
        <w:t>Учебный курс отражает идеи развивающего обучения, направленного на формирование активно мыслящей, самостоятельно действующей личности, готовой к активному взаимодействию с окружающим миром.</w:t>
      </w:r>
    </w:p>
    <w:p w:rsidR="00981C40" w:rsidRPr="00225AEA" w:rsidRDefault="00B56D81" w:rsidP="00225AEA">
      <w:pPr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</w:rPr>
        <w:t>В основу разработки рабочей программы   положены Требования к результатам освоения основных общеобразовательных программ и Требования к результатам</w:t>
      </w:r>
      <w:r w:rsidR="00225AEA">
        <w:rPr>
          <w:rFonts w:eastAsia="Calibri"/>
        </w:rPr>
        <w:t xml:space="preserve"> начального общего образования.</w:t>
      </w:r>
    </w:p>
    <w:p w:rsidR="00981C40" w:rsidRPr="00981C40" w:rsidRDefault="00B56D81" w:rsidP="00981C40">
      <w:pPr>
        <w:spacing w:after="0"/>
        <w:ind w:firstLine="708"/>
        <w:jc w:val="both"/>
        <w:rPr>
          <w:rFonts w:eastAsia="Calibri"/>
          <w:kern w:val="2"/>
          <w:lang w:eastAsia="ar-SA"/>
        </w:rPr>
      </w:pPr>
      <w:r w:rsidRPr="00B56D81">
        <w:rPr>
          <w:rFonts w:eastAsia="Calibri"/>
          <w:b/>
          <w:bCs/>
        </w:rPr>
        <w:t xml:space="preserve">Цель учебного курса: </w:t>
      </w:r>
      <w:r w:rsidRPr="00B56D81">
        <w:rPr>
          <w:rFonts w:eastAsia="Calibri"/>
        </w:rPr>
        <w:t>саморазвитие и развитие личности каждого ребёнка в процессе освоения мира через его со</w:t>
      </w:r>
      <w:r>
        <w:rPr>
          <w:rFonts w:eastAsia="Calibri"/>
        </w:rPr>
        <w:t xml:space="preserve">бственную творческую предметную </w:t>
      </w:r>
      <w:r w:rsidRPr="00B56D81">
        <w:rPr>
          <w:rFonts w:eastAsia="Calibri"/>
        </w:rPr>
        <w:t xml:space="preserve">деятельность. </w:t>
      </w:r>
      <w:r>
        <w:rPr>
          <w:rFonts w:eastAsia="Calibri"/>
        </w:rPr>
        <w:t xml:space="preserve"> </w:t>
      </w:r>
    </w:p>
    <w:p w:rsidR="00B56D81" w:rsidRPr="00B56D81" w:rsidRDefault="00B56D81" w:rsidP="00981C40">
      <w:pPr>
        <w:spacing w:after="0"/>
        <w:ind w:firstLine="708"/>
        <w:rPr>
          <w:rFonts w:eastAsia="Calibri"/>
          <w:b/>
          <w:bCs/>
        </w:rPr>
      </w:pPr>
      <w:r w:rsidRPr="00B56D81">
        <w:rPr>
          <w:rFonts w:eastAsia="Calibri"/>
          <w:b/>
          <w:bCs/>
        </w:rPr>
        <w:t>Задачи курса:</w:t>
      </w:r>
    </w:p>
    <w:p w:rsidR="00B56D81" w:rsidRPr="00B56D81" w:rsidRDefault="00B56D81" w:rsidP="00981C40">
      <w:pPr>
        <w:autoSpaceDE w:val="0"/>
        <w:spacing w:after="0"/>
        <w:ind w:firstLine="708"/>
        <w:jc w:val="both"/>
        <w:rPr>
          <w:rFonts w:eastAsia="Calibri"/>
          <w:i/>
          <w:iCs/>
          <w:u w:val="single"/>
        </w:rPr>
      </w:pPr>
      <w:r w:rsidRPr="00B56D81">
        <w:rPr>
          <w:rFonts w:eastAsia="Calibri"/>
          <w:i/>
          <w:iCs/>
          <w:u w:val="single"/>
        </w:rPr>
        <w:t>Образовательные задачи курса:</w:t>
      </w:r>
    </w:p>
    <w:p w:rsidR="00B56D81" w:rsidRPr="00B56D81" w:rsidRDefault="00B56D81" w:rsidP="00981C40">
      <w:pPr>
        <w:autoSpaceDE w:val="0"/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</w:rPr>
        <w:t xml:space="preserve">• развитие личностных качеств (активности, инициативы, воли, любознательности и т. п.), интеллекта (внимания, памяти, восприятия, образного и образно-логического мышления), речи, творческих способностей, в частности конструктивного, технологического мышления, и на этой основе овладение </w:t>
      </w:r>
      <w:r w:rsidRPr="00B56D81">
        <w:rPr>
          <w:rFonts w:eastAsia="Calibri"/>
          <w:i/>
          <w:iCs/>
        </w:rPr>
        <w:t>учебной деятельностью</w:t>
      </w:r>
      <w:r w:rsidRPr="00B56D81">
        <w:rPr>
          <w:rFonts w:eastAsia="Calibri"/>
        </w:rPr>
        <w:t>;</w:t>
      </w:r>
    </w:p>
    <w:p w:rsidR="00B56D81" w:rsidRPr="00B56D81" w:rsidRDefault="00B56D81" w:rsidP="00981C40">
      <w:pPr>
        <w:autoSpaceDE w:val="0"/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</w:rPr>
        <w:t>• овладение детьми элементарными обобщенными технико-технологическими и организационно-экономическими знаниями</w:t>
      </w:r>
    </w:p>
    <w:p w:rsidR="00B56D81" w:rsidRPr="00B56D81" w:rsidRDefault="00B56D81" w:rsidP="00981C40">
      <w:pPr>
        <w:autoSpaceDE w:val="0"/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</w:rPr>
        <w:t>и умениями;</w:t>
      </w:r>
    </w:p>
    <w:p w:rsidR="00B56D81" w:rsidRPr="00B56D81" w:rsidRDefault="00B56D81" w:rsidP="00981C40">
      <w:pPr>
        <w:autoSpaceDE w:val="0"/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</w:rPr>
        <w:t>• 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B56D81" w:rsidRPr="00B56D81" w:rsidRDefault="00B56D81" w:rsidP="00981C40">
      <w:pPr>
        <w:autoSpaceDE w:val="0"/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  <w:i/>
          <w:iCs/>
          <w:u w:val="single"/>
        </w:rPr>
        <w:t xml:space="preserve"> Воспитательно-развивающие цели</w:t>
      </w:r>
      <w:r w:rsidRPr="00B56D81">
        <w:rPr>
          <w:rFonts w:eastAsia="Calibri"/>
        </w:rPr>
        <w:t>:</w:t>
      </w:r>
    </w:p>
    <w:p w:rsidR="00B56D81" w:rsidRPr="00B56D81" w:rsidRDefault="00B56D81" w:rsidP="00981C40">
      <w:pPr>
        <w:autoSpaceDE w:val="0"/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</w:rPr>
        <w:t>• воспитывать уважение к людям труда и культурному наследию—результатам трудовой деятельности предшествующих поколений;</w:t>
      </w:r>
    </w:p>
    <w:p w:rsidR="00B56D81" w:rsidRPr="00B56D81" w:rsidRDefault="00B56D81" w:rsidP="00981C40">
      <w:pPr>
        <w:autoSpaceDE w:val="0"/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</w:rPr>
        <w:lastRenderedPageBreak/>
        <w:t>• пробудить у детей чувство радости от сделанного или созданного ими самими для родных, друзей и других людей;</w:t>
      </w:r>
    </w:p>
    <w:p w:rsidR="00B56D81" w:rsidRPr="00B56D81" w:rsidRDefault="00B56D81" w:rsidP="00981C40">
      <w:pPr>
        <w:autoSpaceDE w:val="0"/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</w:rPr>
        <w:t xml:space="preserve">• развивать творческие, в том числе конструкторско-технологические, способности на основе </w:t>
      </w:r>
      <w:proofErr w:type="spellStart"/>
      <w:r w:rsidRPr="00B56D81">
        <w:rPr>
          <w:rFonts w:eastAsia="Calibri"/>
        </w:rPr>
        <w:t>общеучебных</w:t>
      </w:r>
      <w:proofErr w:type="spellEnd"/>
      <w:r w:rsidRPr="00B56D81">
        <w:rPr>
          <w:rFonts w:eastAsia="Calibri"/>
        </w:rPr>
        <w:t xml:space="preserve"> умений наблюдать,</w:t>
      </w:r>
    </w:p>
    <w:p w:rsidR="00B56D81" w:rsidRPr="00B56D81" w:rsidRDefault="00B56D81" w:rsidP="00981C40">
      <w:pPr>
        <w:autoSpaceDE w:val="0"/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</w:rPr>
        <w:t>сравнивать, анализировать и обобщать (при непосредственной помощи и участии учителя); поддерживать стремление искать и решать доступные конструкторско-технологические задачи.</w:t>
      </w:r>
    </w:p>
    <w:p w:rsidR="00B56D81" w:rsidRPr="00B56D81" w:rsidRDefault="00D030B9" w:rsidP="00981C40">
      <w:pPr>
        <w:spacing w:after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  Курс </w:t>
      </w:r>
      <w:r w:rsidR="00B56D81" w:rsidRPr="00B56D81">
        <w:rPr>
          <w:rFonts w:eastAsia="Calibri"/>
        </w:rPr>
        <w:t xml:space="preserve">включает в себя информационно-познавательный и </w:t>
      </w:r>
      <w:proofErr w:type="spellStart"/>
      <w:r w:rsidR="00B56D81" w:rsidRPr="00B56D81">
        <w:rPr>
          <w:rFonts w:eastAsia="Calibri"/>
        </w:rPr>
        <w:t>деятельностный</w:t>
      </w:r>
      <w:proofErr w:type="spellEnd"/>
      <w:r w:rsidR="00B56D81" w:rsidRPr="00B56D81">
        <w:rPr>
          <w:rFonts w:eastAsia="Calibri"/>
        </w:rPr>
        <w:t xml:space="preserve"> компоненты. </w:t>
      </w:r>
    </w:p>
    <w:p w:rsidR="00D030B9" w:rsidRDefault="00B56D81" w:rsidP="00225AEA">
      <w:pPr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</w:rPr>
        <w:t xml:space="preserve">   Методическая основа курса – </w:t>
      </w:r>
      <w:proofErr w:type="spellStart"/>
      <w:r w:rsidRPr="00B56D81">
        <w:rPr>
          <w:rFonts w:eastAsia="Calibri"/>
          <w:b/>
          <w:bCs/>
        </w:rPr>
        <w:t>деятельностный</w:t>
      </w:r>
      <w:proofErr w:type="spellEnd"/>
      <w:r w:rsidRPr="00B56D81">
        <w:rPr>
          <w:rFonts w:eastAsia="Calibri"/>
          <w:b/>
          <w:bCs/>
        </w:rPr>
        <w:t xml:space="preserve"> подход</w:t>
      </w:r>
      <w:r w:rsidRPr="00B56D81">
        <w:rPr>
          <w:rFonts w:eastAsia="Calibri"/>
        </w:rPr>
        <w:t>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приёмов.</w:t>
      </w:r>
    </w:p>
    <w:p w:rsidR="00B56D81" w:rsidRPr="00981C40" w:rsidRDefault="00B56D81" w:rsidP="00981C40">
      <w:pPr>
        <w:spacing w:after="0"/>
        <w:ind w:firstLine="708"/>
        <w:jc w:val="center"/>
        <w:rPr>
          <w:rFonts w:eastAsia="Calibri"/>
        </w:rPr>
      </w:pPr>
      <w:r w:rsidRPr="00B56D81">
        <w:rPr>
          <w:rFonts w:eastAsia="Calibri"/>
          <w:b/>
          <w:bCs/>
        </w:rPr>
        <w:t>Место предмета в учебном плане:</w:t>
      </w:r>
    </w:p>
    <w:p w:rsidR="00EA77C4" w:rsidRPr="00B56D81" w:rsidRDefault="00B56D81" w:rsidP="00225AEA">
      <w:pPr>
        <w:spacing w:after="0"/>
        <w:ind w:firstLine="708"/>
        <w:rPr>
          <w:rFonts w:eastAsia="Calibri"/>
        </w:rPr>
      </w:pPr>
      <w:r w:rsidRPr="00B56D81">
        <w:rPr>
          <w:rFonts w:eastAsia="Calibri"/>
        </w:rPr>
        <w:t>На  изучение  данного  предмета  в  1  классе  отводится  33  ч. в год (   1 час  в  неделю)</w:t>
      </w:r>
    </w:p>
    <w:p w:rsidR="00225AEA" w:rsidRDefault="00225AEA" w:rsidP="00DE5D9C">
      <w:pPr>
        <w:jc w:val="center"/>
        <w:rPr>
          <w:b/>
          <w:szCs w:val="22"/>
        </w:rPr>
      </w:pPr>
    </w:p>
    <w:p w:rsidR="00225AEA" w:rsidRDefault="00225AEA" w:rsidP="00DE5D9C">
      <w:pPr>
        <w:jc w:val="center"/>
        <w:rPr>
          <w:b/>
          <w:szCs w:val="22"/>
        </w:rPr>
      </w:pPr>
    </w:p>
    <w:p w:rsidR="00225AEA" w:rsidRDefault="00225AEA" w:rsidP="00DE5D9C">
      <w:pPr>
        <w:jc w:val="center"/>
        <w:rPr>
          <w:b/>
          <w:szCs w:val="22"/>
        </w:rPr>
      </w:pPr>
    </w:p>
    <w:p w:rsidR="00225AEA" w:rsidRDefault="00225AEA" w:rsidP="00DE5D9C">
      <w:pPr>
        <w:jc w:val="center"/>
        <w:rPr>
          <w:b/>
          <w:szCs w:val="22"/>
        </w:rPr>
      </w:pPr>
    </w:p>
    <w:p w:rsidR="00225AEA" w:rsidRDefault="00225AEA" w:rsidP="00DE5D9C">
      <w:pPr>
        <w:jc w:val="center"/>
        <w:rPr>
          <w:b/>
          <w:szCs w:val="22"/>
        </w:rPr>
      </w:pPr>
    </w:p>
    <w:p w:rsidR="00225AEA" w:rsidRDefault="00225AEA" w:rsidP="00DE5D9C">
      <w:pPr>
        <w:jc w:val="center"/>
        <w:rPr>
          <w:b/>
          <w:szCs w:val="22"/>
        </w:rPr>
      </w:pPr>
    </w:p>
    <w:p w:rsidR="00225AEA" w:rsidRDefault="00225AEA" w:rsidP="00DE5D9C">
      <w:pPr>
        <w:jc w:val="center"/>
        <w:rPr>
          <w:b/>
          <w:szCs w:val="22"/>
        </w:rPr>
      </w:pPr>
    </w:p>
    <w:p w:rsidR="00225AEA" w:rsidRDefault="00225AEA" w:rsidP="00DE5D9C">
      <w:pPr>
        <w:jc w:val="center"/>
        <w:rPr>
          <w:b/>
          <w:szCs w:val="22"/>
        </w:rPr>
      </w:pPr>
    </w:p>
    <w:p w:rsidR="00225AEA" w:rsidRDefault="00225AEA" w:rsidP="00DE5D9C">
      <w:pPr>
        <w:jc w:val="center"/>
        <w:rPr>
          <w:b/>
          <w:szCs w:val="22"/>
        </w:rPr>
      </w:pPr>
    </w:p>
    <w:p w:rsidR="00DE5D9C" w:rsidRPr="00DE5D9C" w:rsidRDefault="00DE5D9C" w:rsidP="00DE5D9C">
      <w:pPr>
        <w:jc w:val="center"/>
        <w:rPr>
          <w:b/>
          <w:szCs w:val="22"/>
        </w:rPr>
      </w:pPr>
      <w:r w:rsidRPr="00DE5D9C">
        <w:rPr>
          <w:b/>
          <w:szCs w:val="22"/>
        </w:rPr>
        <w:lastRenderedPageBreak/>
        <w:t xml:space="preserve">Содержание курса </w:t>
      </w:r>
      <w:r>
        <w:rPr>
          <w:b/>
          <w:szCs w:val="22"/>
        </w:rPr>
        <w:t>«Технология»</w:t>
      </w:r>
    </w:p>
    <w:tbl>
      <w:tblPr>
        <w:tblStyle w:val="1"/>
        <w:tblpPr w:leftFromText="181" w:rightFromText="181" w:vertAnchor="text" w:horzAnchor="margin" w:tblpY="1"/>
        <w:tblW w:w="0" w:type="auto"/>
        <w:tblCellMar>
          <w:top w:w="57" w:type="dxa"/>
          <w:bottom w:w="57" w:type="dxa"/>
        </w:tblCellMar>
        <w:tblLook w:val="01E0"/>
      </w:tblPr>
      <w:tblGrid>
        <w:gridCol w:w="2415"/>
        <w:gridCol w:w="3996"/>
        <w:gridCol w:w="8375"/>
      </w:tblGrid>
      <w:tr w:rsidR="00DE5D9C" w:rsidRPr="00DE5D9C" w:rsidTr="00EA77C4">
        <w:trPr>
          <w:trHeight w:val="642"/>
          <w:tblHeader/>
        </w:trPr>
        <w:tc>
          <w:tcPr>
            <w:tcW w:w="0" w:type="auto"/>
          </w:tcPr>
          <w:p w:rsidR="00DE5D9C" w:rsidRPr="00DE5D9C" w:rsidRDefault="00DE5D9C" w:rsidP="00DE5D9C">
            <w:pPr>
              <w:jc w:val="center"/>
              <w:rPr>
                <w:b/>
                <w:sz w:val="24"/>
              </w:rPr>
            </w:pPr>
            <w:r w:rsidRPr="00DE5D9C">
              <w:rPr>
                <w:b/>
                <w:sz w:val="24"/>
              </w:rPr>
              <w:t>Раздел программы</w:t>
            </w:r>
          </w:p>
        </w:tc>
        <w:tc>
          <w:tcPr>
            <w:tcW w:w="0" w:type="auto"/>
          </w:tcPr>
          <w:p w:rsidR="00DE5D9C" w:rsidRPr="00DE5D9C" w:rsidRDefault="00DE5D9C" w:rsidP="00DE5D9C">
            <w:pPr>
              <w:jc w:val="center"/>
              <w:rPr>
                <w:b/>
                <w:sz w:val="24"/>
              </w:rPr>
            </w:pPr>
            <w:r w:rsidRPr="00DE5D9C"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5D9C" w:rsidRPr="00DE5D9C" w:rsidRDefault="00DE5D9C" w:rsidP="00DE5D9C">
            <w:pPr>
              <w:jc w:val="center"/>
              <w:rPr>
                <w:b/>
                <w:sz w:val="24"/>
              </w:rPr>
            </w:pPr>
            <w:r w:rsidRPr="00DE5D9C">
              <w:rPr>
                <w:b/>
                <w:sz w:val="24"/>
              </w:rPr>
              <w:t xml:space="preserve">Характеристика деятельности учащихся </w:t>
            </w:r>
            <w:r w:rsidRPr="00DE5D9C">
              <w:rPr>
                <w:b/>
                <w:sz w:val="24"/>
              </w:rPr>
              <w:br/>
              <w:t>(универсальные учебные умения и действия)</w:t>
            </w:r>
          </w:p>
        </w:tc>
      </w:tr>
      <w:tr w:rsidR="00EA77C4" w:rsidRPr="00EA77C4" w:rsidTr="00EA77C4">
        <w:trPr>
          <w:trHeight w:val="642"/>
          <w:tblHeader/>
        </w:trPr>
        <w:tc>
          <w:tcPr>
            <w:tcW w:w="0" w:type="auto"/>
          </w:tcPr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Изготовление изделий из природного материала</w:t>
            </w:r>
          </w:p>
        </w:tc>
        <w:tc>
          <w:tcPr>
            <w:tcW w:w="0" w:type="auto"/>
          </w:tcPr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Вводный урок. Чему мы научимся на уроке?</w:t>
            </w:r>
            <w:r>
              <w:rPr>
                <w:sz w:val="24"/>
              </w:rPr>
              <w:t xml:space="preserve"> </w:t>
            </w:r>
            <w:r w:rsidRPr="00EA77C4">
              <w:rPr>
                <w:sz w:val="24"/>
              </w:rPr>
              <w:t>Вводный урок. Чему мы научимся на уроке?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Идем на экскурсию за материалом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Урок – экскурсия «Что нам дарит природа?»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Приемы приклеивания деталей без разметки.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Работа с природным материалом, объемные работы из шишек.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Приемы приклеивания листьев. Правила сушки изделия из природного материала под прессом.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Приемы приклеивания листьев. Правила сушки изделия из природного материала под прессом.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A77C4" w:rsidRPr="00225AEA" w:rsidRDefault="00EA77C4" w:rsidP="00EA77C4">
            <w:pPr>
              <w:rPr>
                <w:sz w:val="24"/>
              </w:rPr>
            </w:pPr>
            <w:r w:rsidRPr="00225AEA">
              <w:rPr>
                <w:sz w:val="24"/>
                <w:u w:val="single"/>
              </w:rPr>
              <w:t>Знать</w:t>
            </w:r>
            <w:r w:rsidRPr="00225AEA">
              <w:rPr>
                <w:sz w:val="24"/>
              </w:rPr>
              <w:t>: особенности материалов , используемых учащимися в своей деятельности, и их возможности для создания образа; симметрия, узор, орнамент, плоскостное и объёмное изображение, , мозаика.</w:t>
            </w:r>
          </w:p>
          <w:p w:rsidR="00EA77C4" w:rsidRPr="00225AEA" w:rsidRDefault="00EA77C4" w:rsidP="00EA77C4">
            <w:pPr>
              <w:rPr>
                <w:sz w:val="24"/>
              </w:rPr>
            </w:pPr>
            <w:r w:rsidRPr="00225AEA">
              <w:rPr>
                <w:sz w:val="24"/>
              </w:rPr>
              <w:t xml:space="preserve">виды материалов (природные, бумага, тонкий картон, ткань, , клей), их свойства и названия; конструкции </w:t>
            </w:r>
            <w:proofErr w:type="spellStart"/>
            <w:r w:rsidRPr="00225AEA">
              <w:rPr>
                <w:sz w:val="24"/>
              </w:rPr>
              <w:t>однодетальные</w:t>
            </w:r>
            <w:proofErr w:type="spellEnd"/>
            <w:r w:rsidRPr="00225AEA">
              <w:rPr>
                <w:sz w:val="24"/>
              </w:rPr>
              <w:t xml:space="preserve"> и </w:t>
            </w:r>
            <w:proofErr w:type="spellStart"/>
            <w:r w:rsidRPr="00225AEA">
              <w:rPr>
                <w:sz w:val="24"/>
              </w:rPr>
              <w:t>многодетальные</w:t>
            </w:r>
            <w:proofErr w:type="spellEnd"/>
            <w:r w:rsidRPr="00225AEA">
              <w:rPr>
                <w:sz w:val="24"/>
              </w:rPr>
              <w:t>, неподвижное соединение деталей;</w:t>
            </w:r>
          </w:p>
          <w:p w:rsidR="00EA77C4" w:rsidRPr="00225AEA" w:rsidRDefault="00EA77C4" w:rsidP="00EA77C4">
            <w:pPr>
              <w:rPr>
                <w:sz w:val="24"/>
              </w:rPr>
            </w:pPr>
            <w:r w:rsidRPr="00225AEA">
              <w:rPr>
                <w:sz w:val="24"/>
              </w:rPr>
              <w:t>названия и назначение ручных инструментов и приспособления шаблонов, правила работы ими; технологическую последовательность изготовления несложных изделий: разметка, резание, сборка, отделка; способы разметки: сгибанием, по шаблону; способы соединения с помощью, клея ПВА;</w:t>
            </w:r>
          </w:p>
          <w:p w:rsidR="00EA77C4" w:rsidRPr="00225AEA" w:rsidRDefault="00EA77C4" w:rsidP="00EA77C4">
            <w:pPr>
              <w:rPr>
                <w:sz w:val="24"/>
              </w:rPr>
            </w:pPr>
            <w:r w:rsidRPr="00225AEA">
              <w:rPr>
                <w:sz w:val="24"/>
              </w:rPr>
              <w:t xml:space="preserve">виды отделки:  </w:t>
            </w:r>
            <w:proofErr w:type="spellStart"/>
            <w:r w:rsidRPr="00225AEA">
              <w:rPr>
                <w:sz w:val="24"/>
              </w:rPr>
              <w:t>аппликационно</w:t>
            </w:r>
            <w:proofErr w:type="spellEnd"/>
            <w:r w:rsidRPr="00225AEA">
              <w:rPr>
                <w:sz w:val="24"/>
              </w:rPr>
              <w:t>, прямой строчкой и её вариантами;</w:t>
            </w:r>
          </w:p>
          <w:p w:rsidR="00EA77C4" w:rsidRPr="00225AEA" w:rsidRDefault="00EA77C4" w:rsidP="00EA77C4">
            <w:pPr>
              <w:rPr>
                <w:sz w:val="24"/>
              </w:rPr>
            </w:pPr>
            <w:r w:rsidRPr="00225AEA">
              <w:rPr>
                <w:sz w:val="24"/>
                <w:u w:val="single"/>
              </w:rPr>
              <w:t>Уметь:</w:t>
            </w:r>
            <w:r w:rsidRPr="00225AEA">
              <w:rPr>
                <w:sz w:val="24"/>
              </w:rPr>
              <w:t xml:space="preserve"> </w:t>
            </w:r>
            <w:r w:rsidRPr="00225AEA">
              <w:t xml:space="preserve"> </w:t>
            </w:r>
            <w:r w:rsidRPr="00225AEA">
              <w:rPr>
                <w:sz w:val="24"/>
              </w:rPr>
              <w:t>под контролем учителя организовывать рабочее место и поддерживать порядок на нём во время работы, правильно работать ручными инструментами;</w:t>
            </w:r>
          </w:p>
          <w:p w:rsidR="00EA77C4" w:rsidRPr="00225AEA" w:rsidRDefault="00EA77C4" w:rsidP="00EA77C4">
            <w:pPr>
              <w:rPr>
                <w:sz w:val="24"/>
              </w:rPr>
            </w:pPr>
            <w:r w:rsidRPr="00225AEA">
              <w:rPr>
                <w:sz w:val="24"/>
              </w:rPr>
              <w:t xml:space="preserve"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      </w:r>
          </w:p>
          <w:p w:rsidR="00EA77C4" w:rsidRDefault="00EA77C4" w:rsidP="00EA77C4">
            <w:pPr>
              <w:rPr>
                <w:sz w:val="24"/>
                <w:szCs w:val="24"/>
              </w:rPr>
            </w:pPr>
            <w:r w:rsidRPr="00225AEA">
              <w:rPr>
                <w:sz w:val="24"/>
                <w:szCs w:val="24"/>
              </w:rPr>
              <w:t>самостоятельно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средних по размеру),</w:t>
            </w:r>
            <w:r w:rsidR="00225AEA" w:rsidRPr="00225AEA">
              <w:rPr>
                <w:sz w:val="24"/>
                <w:szCs w:val="24"/>
              </w:rPr>
              <w:t xml:space="preserve"> </w:t>
            </w:r>
            <w:r w:rsidRPr="00225AEA">
              <w:rPr>
                <w:sz w:val="24"/>
                <w:szCs w:val="24"/>
              </w:rPr>
              <w:t>реализовывать творческий замысел в контексте творческой и трудовой деятельности.</w:t>
            </w:r>
          </w:p>
          <w:p w:rsidR="00225AEA" w:rsidRPr="00225AEA" w:rsidRDefault="00225AEA" w:rsidP="00EA77C4">
            <w:pPr>
              <w:rPr>
                <w:sz w:val="24"/>
                <w:szCs w:val="24"/>
              </w:rPr>
            </w:pPr>
          </w:p>
        </w:tc>
      </w:tr>
      <w:tr w:rsidR="00EA77C4" w:rsidRPr="00EA77C4" w:rsidTr="00EA77C4">
        <w:trPr>
          <w:trHeight w:val="642"/>
          <w:tblHeader/>
        </w:trPr>
        <w:tc>
          <w:tcPr>
            <w:tcW w:w="0" w:type="auto"/>
          </w:tcPr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Изготовление изделий из бумаги и картона</w:t>
            </w:r>
          </w:p>
        </w:tc>
        <w:tc>
          <w:tcPr>
            <w:tcW w:w="0" w:type="auto"/>
          </w:tcPr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Приемы складывания оригами.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Приемы складывания оригами.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Аппликация из бумаги.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 xml:space="preserve">Способы разметки симметричных деталей. Правила склеивания и сушки объемных изделий. 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 xml:space="preserve"> Ажурное изделие из складной заготовки. 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proofErr w:type="spellStart"/>
            <w:r w:rsidRPr="00EA77C4">
              <w:rPr>
                <w:sz w:val="24"/>
              </w:rPr>
              <w:t>Бумагопластика</w:t>
            </w:r>
            <w:proofErr w:type="spellEnd"/>
            <w:r w:rsidRPr="00EA77C4">
              <w:rPr>
                <w:sz w:val="24"/>
              </w:rPr>
              <w:t>.  Конструирование объемных форм.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A77C4" w:rsidRPr="00EA77C4" w:rsidRDefault="00EA77C4" w:rsidP="00DE5D9C">
            <w:pPr>
              <w:jc w:val="center"/>
              <w:rPr>
                <w:sz w:val="24"/>
              </w:rPr>
            </w:pPr>
          </w:p>
        </w:tc>
      </w:tr>
      <w:tr w:rsidR="00EA77C4" w:rsidRPr="00EA77C4" w:rsidTr="00EA77C4">
        <w:trPr>
          <w:trHeight w:val="642"/>
          <w:tblHeader/>
        </w:trPr>
        <w:tc>
          <w:tcPr>
            <w:tcW w:w="0" w:type="auto"/>
          </w:tcPr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lastRenderedPageBreak/>
              <w:t>Изготовление изделий из текстильных материалов</w:t>
            </w:r>
          </w:p>
        </w:tc>
        <w:tc>
          <w:tcPr>
            <w:tcW w:w="0" w:type="auto"/>
          </w:tcPr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Роль салфетки в праздничной сервировке стола. Способы сгибания салфеток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Текстильные материалы и инструменты для их обработки. Изготовление игольницы из бросовых материалов.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Работа с тканью. Изготовление салфетки.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Приемы прокладывания стежков «вперёд иголку» и его варианты.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 xml:space="preserve">Гофрирование бумаги.  Резание по </w:t>
            </w:r>
            <w:proofErr w:type="spellStart"/>
            <w:r w:rsidRPr="00EA77C4">
              <w:rPr>
                <w:sz w:val="24"/>
              </w:rPr>
              <w:t>круголинейному</w:t>
            </w:r>
            <w:proofErr w:type="spellEnd"/>
            <w:r w:rsidRPr="00EA77C4">
              <w:rPr>
                <w:sz w:val="24"/>
              </w:rPr>
              <w:t xml:space="preserve"> контору многослойной заготовки.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Выкладывание простейших мозаичных изображений от края к центру.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Мозаичная аппликация.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Способы украшения пасхальных яиц.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 xml:space="preserve">Новые приемы </w:t>
            </w:r>
            <w:proofErr w:type="spellStart"/>
            <w:r w:rsidRPr="00EA77C4">
              <w:rPr>
                <w:sz w:val="24"/>
              </w:rPr>
              <w:t>бумагопластики</w:t>
            </w:r>
            <w:proofErr w:type="spellEnd"/>
            <w:r w:rsidRPr="00EA77C4">
              <w:rPr>
                <w:sz w:val="24"/>
              </w:rPr>
              <w:t>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Приемы преобразования готовых форм(катушки)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Разметка по линейке. Полотняное плетение.</w:t>
            </w:r>
          </w:p>
          <w:p w:rsidR="00EA77C4" w:rsidRPr="00EA77C4" w:rsidRDefault="00EA77C4" w:rsidP="00EA77C4">
            <w:pPr>
              <w:rPr>
                <w:sz w:val="24"/>
              </w:rPr>
            </w:pPr>
            <w:r w:rsidRPr="00EA77C4">
              <w:rPr>
                <w:sz w:val="24"/>
              </w:rPr>
              <w:t>Чему мы научились? Впереди лето.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A77C4" w:rsidRPr="00EA77C4" w:rsidRDefault="00EA77C4" w:rsidP="00DE5D9C">
            <w:pPr>
              <w:jc w:val="center"/>
              <w:rPr>
                <w:sz w:val="24"/>
              </w:rPr>
            </w:pPr>
          </w:p>
        </w:tc>
      </w:tr>
    </w:tbl>
    <w:p w:rsidR="00DE5D9C" w:rsidRPr="00981C40" w:rsidRDefault="00DE5D9C" w:rsidP="00DE5D9C">
      <w:pPr>
        <w:spacing w:after="0"/>
        <w:rPr>
          <w:rFonts w:eastAsia="Calibri"/>
        </w:rPr>
      </w:pPr>
    </w:p>
    <w:p w:rsidR="00DE5D9C" w:rsidRPr="00DE5D9C" w:rsidRDefault="00DE5D9C" w:rsidP="00DE5D9C">
      <w:pPr>
        <w:spacing w:after="0" w:line="240" w:lineRule="auto"/>
        <w:jc w:val="center"/>
        <w:rPr>
          <w:b/>
          <w:bCs/>
        </w:rPr>
      </w:pPr>
      <w:r w:rsidRPr="00DE5D9C">
        <w:rPr>
          <w:b/>
          <w:bCs/>
        </w:rPr>
        <w:t xml:space="preserve">Личностные, </w:t>
      </w:r>
      <w:proofErr w:type="spellStart"/>
      <w:r w:rsidRPr="00DE5D9C">
        <w:rPr>
          <w:b/>
          <w:bCs/>
        </w:rPr>
        <w:t>метапредметные</w:t>
      </w:r>
      <w:proofErr w:type="spellEnd"/>
      <w:r w:rsidRPr="00DE5D9C">
        <w:rPr>
          <w:b/>
          <w:bCs/>
        </w:rPr>
        <w:t xml:space="preserve"> и предметные результаты освоения курса математики</w:t>
      </w:r>
    </w:p>
    <w:p w:rsidR="00981C40" w:rsidRPr="005F2915" w:rsidRDefault="00981C40" w:rsidP="00981C40">
      <w:pPr>
        <w:spacing w:after="0"/>
        <w:ind w:firstLine="709"/>
        <w:rPr>
          <w:rFonts w:eastAsia="Calibri"/>
        </w:rPr>
      </w:pPr>
      <w:r w:rsidRPr="005F2915">
        <w:rPr>
          <w:rFonts w:eastAsia="Calibri"/>
        </w:rPr>
        <w:t>Личностными результатами 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обеспечивающих успешность совместной деятельности.</w:t>
      </w:r>
    </w:p>
    <w:p w:rsidR="00981C40" w:rsidRPr="005F2915" w:rsidRDefault="00981C40" w:rsidP="00981C40">
      <w:pPr>
        <w:spacing w:after="0"/>
        <w:ind w:firstLine="709"/>
        <w:rPr>
          <w:rFonts w:eastAsia="Calibri"/>
        </w:rPr>
      </w:pPr>
      <w:proofErr w:type="spellStart"/>
      <w:r w:rsidRPr="005F2915">
        <w:rPr>
          <w:rFonts w:eastAsia="Calibri"/>
        </w:rPr>
        <w:lastRenderedPageBreak/>
        <w:t>Метапредметными</w:t>
      </w:r>
      <w:proofErr w:type="spellEnd"/>
      <w:r w:rsidRPr="005F2915">
        <w:rPr>
          <w:rFonts w:eastAsia="Calibri"/>
        </w:rPr>
        <w:t xml:space="preserve"> результатами изучения технологии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B56D81" w:rsidRPr="005F2915" w:rsidRDefault="00981C40" w:rsidP="00981C40">
      <w:pPr>
        <w:spacing w:after="0"/>
        <w:ind w:firstLine="709"/>
        <w:rPr>
          <w:rFonts w:eastAsia="Calibri"/>
        </w:rPr>
      </w:pPr>
      <w:r w:rsidRPr="005F2915">
        <w:rPr>
          <w:rFonts w:eastAsia="Calibri"/>
        </w:rPr>
        <w:t>Предметными результатами изучения технологии являются доступные по возрасту начальные сведения о технике, технологии и технологической стороне труда, об основах культуры труда, элементарных умениях предметно-преобразовательной деятельности, знаниях о различных профессиях и умениях ориентироваться в мире профессий, элементарный опыт творческой  и проектной деятельности.</w:t>
      </w:r>
    </w:p>
    <w:p w:rsidR="00B56D81" w:rsidRPr="00981C40" w:rsidRDefault="00B56D81" w:rsidP="00B56D81">
      <w:pPr>
        <w:spacing w:after="0"/>
        <w:jc w:val="center"/>
        <w:rPr>
          <w:rFonts w:eastAsia="Calibri"/>
          <w:b/>
        </w:rPr>
      </w:pPr>
      <w:r w:rsidRPr="00981C40">
        <w:rPr>
          <w:rFonts w:eastAsia="Calibri"/>
          <w:b/>
        </w:rPr>
        <w:t>Требования к результатам универсальных учебных действий</w:t>
      </w:r>
    </w:p>
    <w:p w:rsidR="00D369E1" w:rsidRPr="00981C40" w:rsidRDefault="00D369E1" w:rsidP="00981C40">
      <w:pPr>
        <w:spacing w:after="0"/>
        <w:ind w:firstLine="709"/>
        <w:jc w:val="center"/>
        <w:rPr>
          <w:rFonts w:eastAsia="Calibri"/>
          <w:u w:val="single"/>
        </w:rPr>
      </w:pPr>
      <w:r w:rsidRPr="00981C40">
        <w:rPr>
          <w:rFonts w:eastAsia="Calibri"/>
          <w:u w:val="single"/>
        </w:rPr>
        <w:t>Личностные результаты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Создание условий для формирования следующих умений: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уважительно относиться к чужому мнению, к результатам труда мастеров;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понимать исторические традиции ремесел, положительно относиться к труду людей ремесленных профессий.</w:t>
      </w:r>
    </w:p>
    <w:p w:rsidR="00D369E1" w:rsidRPr="00981C40" w:rsidRDefault="00D369E1" w:rsidP="00981C40">
      <w:pPr>
        <w:spacing w:after="0"/>
        <w:ind w:firstLine="709"/>
        <w:jc w:val="center"/>
        <w:rPr>
          <w:rFonts w:eastAsia="Calibri"/>
          <w:u w:val="single"/>
        </w:rPr>
      </w:pPr>
      <w:proofErr w:type="spellStart"/>
      <w:r w:rsidRPr="00981C40">
        <w:rPr>
          <w:rFonts w:eastAsia="Calibri"/>
          <w:u w:val="single"/>
        </w:rPr>
        <w:t>Метапредметные</w:t>
      </w:r>
      <w:proofErr w:type="spellEnd"/>
      <w:r w:rsidRPr="00981C40">
        <w:rPr>
          <w:rFonts w:eastAsia="Calibri"/>
          <w:u w:val="single"/>
        </w:rPr>
        <w:t xml:space="preserve"> результаты</w:t>
      </w:r>
    </w:p>
    <w:p w:rsidR="00D369E1" w:rsidRPr="00981C40" w:rsidRDefault="00D369E1" w:rsidP="00981C40">
      <w:pPr>
        <w:spacing w:after="0"/>
        <w:ind w:firstLine="709"/>
        <w:jc w:val="both"/>
        <w:rPr>
          <w:rFonts w:eastAsia="Calibri"/>
          <w:u w:val="wave"/>
        </w:rPr>
      </w:pPr>
      <w:r w:rsidRPr="00981C40">
        <w:rPr>
          <w:rFonts w:eastAsia="Calibri"/>
          <w:u w:val="wave"/>
        </w:rPr>
        <w:t>Регулятивные УУД: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определять с помощью учителя и самостоятельно цель деятельности на уроке,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учиться планировать практическую деятельность на уроке;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lastRenderedPageBreak/>
        <w:t>-</w:t>
      </w:r>
      <w:r w:rsidRPr="00D369E1">
        <w:rPr>
          <w:rFonts w:eastAsia="Calibri"/>
        </w:rPr>
        <w:tab/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определять в диалоге с учителем успешность выполнения своего задания.</w:t>
      </w:r>
    </w:p>
    <w:p w:rsidR="00D369E1" w:rsidRPr="00981C40" w:rsidRDefault="00D369E1" w:rsidP="00981C40">
      <w:pPr>
        <w:spacing w:after="0"/>
        <w:ind w:firstLine="709"/>
        <w:jc w:val="both"/>
        <w:rPr>
          <w:rFonts w:eastAsia="Calibri"/>
          <w:u w:val="wave"/>
        </w:rPr>
      </w:pPr>
      <w:r w:rsidRPr="00981C40">
        <w:rPr>
          <w:rFonts w:eastAsia="Calibri"/>
          <w:u w:val="wave"/>
        </w:rPr>
        <w:t>Познавательные УУД: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наблюдать конструкции и образы объектов природы и окружающего мира, результаты творчества мастеров родного края;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самостоятельно делать простейшие обобщения и выводы.</w:t>
      </w:r>
    </w:p>
    <w:p w:rsidR="00D369E1" w:rsidRPr="00981C40" w:rsidRDefault="00D369E1" w:rsidP="00981C40">
      <w:pPr>
        <w:spacing w:after="0"/>
        <w:ind w:firstLine="709"/>
        <w:jc w:val="both"/>
        <w:rPr>
          <w:rFonts w:eastAsia="Calibri"/>
          <w:u w:val="wave"/>
        </w:rPr>
      </w:pPr>
      <w:r w:rsidRPr="00981C40">
        <w:rPr>
          <w:rFonts w:eastAsia="Calibri"/>
          <w:u w:val="wave"/>
        </w:rPr>
        <w:t>Коммуникативные УУД: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уметь слушать учителя и одноклассников, высказывать свое мнение;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уметь вести небольшой познавательный диалог по теме урока, коллективно анализировать изделия;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вступать в беседу и обсуждение на уроке и в жизни;</w:t>
      </w:r>
    </w:p>
    <w:p w:rsidR="00D369E1" w:rsidRP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>-</w:t>
      </w:r>
      <w:r w:rsidRPr="00D369E1">
        <w:rPr>
          <w:rFonts w:eastAsia="Calibri"/>
        </w:rPr>
        <w:tab/>
        <w:t>учиться выполнять предлагаемые задания в паре, группе.</w:t>
      </w:r>
    </w:p>
    <w:p w:rsidR="00D369E1" w:rsidRDefault="00D369E1" w:rsidP="00981C40">
      <w:pPr>
        <w:spacing w:after="0"/>
        <w:ind w:firstLine="709"/>
        <w:jc w:val="both"/>
        <w:rPr>
          <w:rFonts w:eastAsia="Calibri"/>
        </w:rPr>
      </w:pPr>
      <w:r w:rsidRPr="00D369E1">
        <w:rPr>
          <w:rFonts w:eastAsia="Calibri"/>
        </w:rPr>
        <w:t xml:space="preserve">Основной особенностью </w:t>
      </w:r>
      <w:r w:rsidR="00981C40">
        <w:rPr>
          <w:rFonts w:eastAsia="Calibri"/>
        </w:rPr>
        <w:t xml:space="preserve">методов и форм является то, что </w:t>
      </w:r>
      <w:r w:rsidRPr="00D369E1">
        <w:rPr>
          <w:rFonts w:eastAsia="Calibri"/>
        </w:rPr>
        <w:t xml:space="preserve">предпочтение отдается проблемно-поисковой и творческой деятельности младших школьников. Такой подход предусматривает создание проблемных ситуаций, </w:t>
      </w:r>
      <w:r w:rsidRPr="00D369E1">
        <w:rPr>
          <w:rFonts w:eastAsia="Calibri"/>
        </w:rPr>
        <w:lastRenderedPageBreak/>
        <w:t>выдвижение предположений, поиск доказательств, формулирование выводов, сопоставление ре</w:t>
      </w:r>
      <w:r w:rsidR="00981C40">
        <w:rPr>
          <w:rFonts w:eastAsia="Calibri"/>
        </w:rPr>
        <w:t xml:space="preserve">зультатов с эталоном. При таком </w:t>
      </w:r>
      <w:r w:rsidRPr="00D369E1">
        <w:rPr>
          <w:rFonts w:eastAsia="Calibri"/>
        </w:rPr>
        <w:t>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</w:r>
    </w:p>
    <w:p w:rsidR="00DE5D9C" w:rsidRPr="00DE5D9C" w:rsidRDefault="00DE5D9C" w:rsidP="00DE5D9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2"/>
          <w:szCs w:val="22"/>
          <w:u w:val="single"/>
          <w:lang w:eastAsia="ru-RU"/>
        </w:rPr>
      </w:pPr>
      <w:r w:rsidRPr="00DE5D9C">
        <w:rPr>
          <w:rFonts w:eastAsia="Times New Roman"/>
          <w:bCs/>
          <w:color w:val="000000"/>
          <w:u w:val="single"/>
          <w:lang w:eastAsia="ru-RU"/>
        </w:rPr>
        <w:t>Предметные результаты</w:t>
      </w:r>
    </w:p>
    <w:p w:rsidR="00DE5D9C" w:rsidRPr="00DE5D9C" w:rsidRDefault="00DE5D9C" w:rsidP="00DE5D9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E5D9C">
        <w:rPr>
          <w:rFonts w:eastAsia="Times New Roman"/>
          <w:color w:val="000000"/>
          <w:lang w:eastAsia="ru-RU"/>
        </w:rPr>
        <w:t>        К концу 1 класса учащиеся должны </w:t>
      </w:r>
      <w:r w:rsidRPr="00DE5D9C">
        <w:rPr>
          <w:rFonts w:eastAsia="Times New Roman"/>
          <w:b/>
          <w:bCs/>
          <w:color w:val="000000"/>
          <w:lang w:eastAsia="ru-RU"/>
        </w:rPr>
        <w:t>знать </w:t>
      </w:r>
      <w:r w:rsidRPr="00DE5D9C">
        <w:rPr>
          <w:rFonts w:eastAsia="Times New Roman"/>
          <w:color w:val="000000"/>
          <w:lang w:eastAsia="ru-RU"/>
        </w:rPr>
        <w:t>(понимать):</w:t>
      </w:r>
    </w:p>
    <w:p w:rsidR="00DE5D9C" w:rsidRPr="00DE5D9C" w:rsidRDefault="00DE5D9C" w:rsidP="00DE5D9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E5D9C">
        <w:rPr>
          <w:rFonts w:eastAsia="Times New Roman"/>
          <w:color w:val="000000"/>
          <w:lang w:eastAsia="ru-RU"/>
        </w:rPr>
        <w:t>названия и назначения материалов (бумага, ткань):</w:t>
      </w:r>
    </w:p>
    <w:p w:rsidR="00DE5D9C" w:rsidRPr="00DE5D9C" w:rsidRDefault="00DE5D9C" w:rsidP="00DE5D9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E5D9C">
        <w:rPr>
          <w:rFonts w:eastAsia="Times New Roman"/>
          <w:color w:val="000000"/>
          <w:lang w:eastAsia="ru-RU"/>
        </w:rPr>
        <w:t>приемы черчения эскиза, правила написания цифр на эскизе;</w:t>
      </w:r>
    </w:p>
    <w:p w:rsidR="00DE5D9C" w:rsidRPr="00DE5D9C" w:rsidRDefault="00DE5D9C" w:rsidP="00DE5D9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E5D9C">
        <w:rPr>
          <w:rFonts w:eastAsia="Times New Roman"/>
          <w:color w:val="000000"/>
          <w:lang w:eastAsia="ru-RU"/>
        </w:rPr>
        <w:t>названия и назначения ручных инструментов;</w:t>
      </w:r>
    </w:p>
    <w:p w:rsidR="00DE5D9C" w:rsidRPr="00DE5D9C" w:rsidRDefault="00DE5D9C" w:rsidP="00DE5D9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E5D9C">
        <w:rPr>
          <w:rFonts w:eastAsia="Times New Roman"/>
          <w:color w:val="000000"/>
          <w:lang w:eastAsia="ru-RU"/>
        </w:rPr>
        <w:t>правила безопасности труда и личной гигиены при работе с указанными инструментами;</w:t>
      </w:r>
    </w:p>
    <w:p w:rsidR="00DE5D9C" w:rsidRPr="00DE5D9C" w:rsidRDefault="00DE5D9C" w:rsidP="00DE5D9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E5D9C">
        <w:rPr>
          <w:rFonts w:eastAsia="Times New Roman"/>
          <w:color w:val="000000"/>
          <w:lang w:eastAsia="ru-RU"/>
        </w:rPr>
        <w:t>алгоритм изготовления изделий из бумаги, ниток, ткани и различных материалов;</w:t>
      </w:r>
    </w:p>
    <w:p w:rsidR="00DE5D9C" w:rsidRPr="00DE5D9C" w:rsidRDefault="00DE5D9C" w:rsidP="00DE5D9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E5D9C">
        <w:rPr>
          <w:rFonts w:eastAsia="Times New Roman"/>
          <w:color w:val="000000"/>
          <w:lang w:eastAsia="ru-RU"/>
        </w:rPr>
        <w:t>порядок подготовки к работе и последовательность заданной работы.</w:t>
      </w:r>
    </w:p>
    <w:p w:rsidR="00DE5D9C" w:rsidRPr="00DE5D9C" w:rsidRDefault="00DE5D9C" w:rsidP="00DE5D9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E5D9C">
        <w:rPr>
          <w:rFonts w:eastAsia="Times New Roman"/>
          <w:color w:val="000000"/>
          <w:lang w:eastAsia="ru-RU"/>
        </w:rPr>
        <w:t>К концу 1 класса учащиеся должны </w:t>
      </w:r>
      <w:r w:rsidRPr="00DE5D9C">
        <w:rPr>
          <w:rFonts w:eastAsia="Times New Roman"/>
          <w:b/>
          <w:bCs/>
          <w:color w:val="000000"/>
          <w:lang w:eastAsia="ru-RU"/>
        </w:rPr>
        <w:t>уметь</w:t>
      </w:r>
      <w:r w:rsidRPr="00DE5D9C">
        <w:rPr>
          <w:rFonts w:eastAsia="Times New Roman"/>
          <w:color w:val="000000"/>
          <w:lang w:eastAsia="ru-RU"/>
        </w:rPr>
        <w:t>:</w:t>
      </w:r>
    </w:p>
    <w:p w:rsidR="00DE5D9C" w:rsidRPr="00DE5D9C" w:rsidRDefault="00DE5D9C" w:rsidP="00DE5D9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E5D9C">
        <w:rPr>
          <w:rFonts w:eastAsia="Times New Roman"/>
          <w:color w:val="000000"/>
          <w:lang w:eastAsia="ru-RU"/>
        </w:rPr>
        <w:t>рассматривать и анализировать изделие (определять его назначение, материал, способ соединения деталей, последовательность изготовления);</w:t>
      </w:r>
    </w:p>
    <w:p w:rsidR="00DE5D9C" w:rsidRPr="00DE5D9C" w:rsidRDefault="00DE5D9C" w:rsidP="00DE5D9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E5D9C">
        <w:rPr>
          <w:rFonts w:eastAsia="Times New Roman"/>
          <w:color w:val="000000"/>
          <w:lang w:eastAsia="ru-RU"/>
        </w:rPr>
        <w:t>правильно организовать свое рабочее место, поддерживать порядок во время работы;</w:t>
      </w:r>
    </w:p>
    <w:p w:rsidR="00DE5D9C" w:rsidRPr="00DE5D9C" w:rsidRDefault="00DE5D9C" w:rsidP="00DE5D9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E5D9C">
        <w:rPr>
          <w:rFonts w:eastAsia="Times New Roman"/>
          <w:color w:val="000000"/>
          <w:lang w:eastAsia="ru-RU"/>
        </w:rPr>
        <w:t>соблюдать правила безопасности труда и личной гигиены;</w:t>
      </w:r>
    </w:p>
    <w:p w:rsidR="00DE5D9C" w:rsidRPr="00DE5D9C" w:rsidRDefault="00DE5D9C" w:rsidP="00DE5D9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E5D9C">
        <w:rPr>
          <w:rFonts w:eastAsia="Times New Roman"/>
          <w:color w:val="000000"/>
          <w:lang w:eastAsia="ru-RU"/>
        </w:rPr>
        <w:t>экономно размечать материалы с помощью шаблонов, сгибать листы в несколько раз, резать бумагу и ткань ножницами по линиям разметки, соединять детали с помощью клея, вышивать, работать с разными материалами.</w:t>
      </w:r>
    </w:p>
    <w:p w:rsidR="00DE5D9C" w:rsidRPr="00D369E1" w:rsidRDefault="00DE5D9C" w:rsidP="00981C40">
      <w:pPr>
        <w:spacing w:after="0"/>
        <w:ind w:firstLine="709"/>
        <w:jc w:val="both"/>
        <w:rPr>
          <w:rFonts w:eastAsia="Calibri"/>
        </w:rPr>
      </w:pPr>
    </w:p>
    <w:p w:rsidR="00F1577B" w:rsidRPr="00225AEA" w:rsidRDefault="00D369E1" w:rsidP="00225AEA">
      <w:pPr>
        <w:spacing w:after="0"/>
        <w:ind w:firstLine="709"/>
        <w:rPr>
          <w:rFonts w:eastAsia="Calibri"/>
        </w:rPr>
        <w:sectPr w:rsidR="00F1577B" w:rsidRPr="00225AEA" w:rsidSect="00DE5D9C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  <w:r w:rsidRPr="00D369E1">
        <w:rPr>
          <w:rFonts w:eastAsia="Calibri"/>
          <w:b/>
          <w:lang w:eastAsia="ru-RU"/>
        </w:rPr>
        <w:t xml:space="preserve">Проблемно-поисковый подход </w:t>
      </w:r>
      <w:r w:rsidRPr="00D369E1">
        <w:rPr>
          <w:rFonts w:eastAsia="Calibri"/>
          <w:lang w:eastAsia="ru-RU"/>
        </w:rPr>
        <w:t>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</w:t>
      </w:r>
      <w:r w:rsidR="00225AEA">
        <w:rPr>
          <w:rFonts w:eastAsia="Calibri"/>
          <w:lang w:eastAsia="ru-RU"/>
        </w:rPr>
        <w:t>ачей формирования толерантности.</w:t>
      </w:r>
    </w:p>
    <w:p w:rsidR="00F1577B" w:rsidRPr="00981C40" w:rsidRDefault="00370CB0" w:rsidP="00225AEA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Календарно-</w:t>
      </w:r>
      <w:r w:rsidR="00F1577B" w:rsidRPr="00981C40">
        <w:rPr>
          <w:rFonts w:eastAsia="Calibri"/>
          <w:b/>
        </w:rPr>
        <w:t>тематическое планирование уроков технологии  в 1 классе (33 часа)</w:t>
      </w:r>
    </w:p>
    <w:tbl>
      <w:tblPr>
        <w:tblStyle w:val="a3"/>
        <w:tblW w:w="14992" w:type="dxa"/>
        <w:tblLook w:val="04A0"/>
      </w:tblPr>
      <w:tblGrid>
        <w:gridCol w:w="899"/>
        <w:gridCol w:w="1088"/>
        <w:gridCol w:w="2941"/>
        <w:gridCol w:w="3544"/>
        <w:gridCol w:w="3969"/>
        <w:gridCol w:w="2551"/>
      </w:tblGrid>
      <w:tr w:rsidR="00400ECF" w:rsidRPr="00D030B9" w:rsidTr="009607AA">
        <w:tc>
          <w:tcPr>
            <w:tcW w:w="899" w:type="dxa"/>
          </w:tcPr>
          <w:p w:rsidR="007D227D" w:rsidRPr="00D030B9" w:rsidRDefault="007D227D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1088" w:type="dxa"/>
          </w:tcPr>
          <w:p w:rsidR="007D227D" w:rsidRPr="00D030B9" w:rsidRDefault="007D227D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941" w:type="dxa"/>
          </w:tcPr>
          <w:p w:rsidR="007D227D" w:rsidRPr="00D030B9" w:rsidRDefault="007D227D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544" w:type="dxa"/>
          </w:tcPr>
          <w:p w:rsidR="007D227D" w:rsidRPr="00D030B9" w:rsidRDefault="007D227D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Требования к уровню подготовки</w:t>
            </w:r>
          </w:p>
        </w:tc>
        <w:tc>
          <w:tcPr>
            <w:tcW w:w="3969" w:type="dxa"/>
          </w:tcPr>
          <w:p w:rsidR="007D227D" w:rsidRPr="00D030B9" w:rsidRDefault="007D227D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2551" w:type="dxa"/>
          </w:tcPr>
          <w:p w:rsidR="007D227D" w:rsidRPr="00D030B9" w:rsidRDefault="007D227D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Виды учебной деят</w:t>
            </w:r>
            <w:r w:rsidR="00DD1ACB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е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льности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Вводный урок. Чему мы научимся на уроках труда?</w:t>
            </w:r>
          </w:p>
        </w:tc>
        <w:tc>
          <w:tcPr>
            <w:tcW w:w="3544" w:type="dxa"/>
          </w:tcPr>
          <w:p w:rsidR="005F2915" w:rsidRPr="00D030B9" w:rsidRDefault="005F291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Сравнивать учебник, рабочую тетрадь.</w:t>
            </w:r>
          </w:p>
          <w:p w:rsidR="001C0A13" w:rsidRPr="00D030B9" w:rsidRDefault="005F291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Объяснять значение каждого пособия. Находить и различать инструменты, материалы;  Устанавливать связи между видом работы и используемыми материалами и инструментами.</w:t>
            </w:r>
          </w:p>
        </w:tc>
        <w:tc>
          <w:tcPr>
            <w:tcW w:w="3969" w:type="dxa"/>
          </w:tcPr>
          <w:p w:rsidR="005F2915" w:rsidRPr="00D030B9" w:rsidRDefault="005F291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поиск необходимой информации; произвольное построение речевого высказывания;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анализ; синтез; классификация объектов.</w:t>
            </w:r>
          </w:p>
          <w:p w:rsidR="005F2915" w:rsidRPr="00D030B9" w:rsidRDefault="009607AA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5F291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Коммуникативные: умение с достаточной полнотой и точностью выражать свои мысли; владение монологической и диалогической речью. </w:t>
            </w:r>
          </w:p>
          <w:p w:rsidR="001C0A13" w:rsidRPr="00D030B9" w:rsidRDefault="005F291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</w:tc>
        <w:tc>
          <w:tcPr>
            <w:tcW w:w="2551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Осуществлять практический поиск и открытие нового знания и умения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Готовимся к экскурсии за материалом</w:t>
            </w:r>
          </w:p>
        </w:tc>
        <w:tc>
          <w:tcPr>
            <w:tcW w:w="3544" w:type="dxa"/>
          </w:tcPr>
          <w:p w:rsidR="001C0A13" w:rsidRPr="00D030B9" w:rsidRDefault="00802B82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деревья и кустарники ближайшего уголка природы, правила сбора природного материала.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природные материалы, правила подготовки его к урокам технологии.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по инструктивным рисункам.</w:t>
            </w:r>
          </w:p>
        </w:tc>
        <w:tc>
          <w:tcPr>
            <w:tcW w:w="3969" w:type="dxa"/>
          </w:tcPr>
          <w:p w:rsidR="00802B82" w:rsidRPr="00D030B9" w:rsidRDefault="009607AA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Познавательные: </w:t>
            </w:r>
            <w:r w:rsidR="00802B82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поиск необходимой информации; произвольное построение речевого высказывания;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802B82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анализ; синтез; классификация объектов.</w:t>
            </w:r>
          </w:p>
          <w:p w:rsidR="00802B82" w:rsidRPr="00D030B9" w:rsidRDefault="00802B82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 Коммуникативные: умение с достаточной полнотой и точностью выражать свои мысли; владение монологической и диалогической речью. </w:t>
            </w:r>
          </w:p>
          <w:p w:rsidR="001C0A13" w:rsidRPr="00D030B9" w:rsidRDefault="00802B82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</w:tc>
        <w:tc>
          <w:tcPr>
            <w:tcW w:w="2551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Выполнять простейшие исследования (наблюдать, сравнивать, сопоставлять);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Урок – экскурсия «Что нам дарит природа?»</w:t>
            </w:r>
          </w:p>
        </w:tc>
        <w:tc>
          <w:tcPr>
            <w:tcW w:w="3544" w:type="dxa"/>
          </w:tcPr>
          <w:p w:rsidR="001C0A13" w:rsidRPr="00D030B9" w:rsidRDefault="00802B82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деревья и кустарники ближайшего уголка природы, правила сбора природного материала.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природные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материалы, правила подготовки его к урокам технологии.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по инструктивным рисункам.</w:t>
            </w:r>
          </w:p>
        </w:tc>
        <w:tc>
          <w:tcPr>
            <w:tcW w:w="3969" w:type="dxa"/>
          </w:tcPr>
          <w:p w:rsidR="00802B82" w:rsidRPr="00D030B9" w:rsidRDefault="009607AA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Познавательные: </w:t>
            </w:r>
            <w:r w:rsidR="00802B82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поиск необходимой информации; произвольное построение речевого высказывания;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802B82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анализ; синтез; </w:t>
            </w:r>
            <w:r w:rsidR="00802B82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классификация объектов.</w:t>
            </w:r>
          </w:p>
          <w:p w:rsidR="00802B82" w:rsidRPr="00D030B9" w:rsidRDefault="00802B82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 Коммуникативные: умение с достаточной полнотой и точностью выражать свои мысли; владение монологической и диалогической речью. </w:t>
            </w:r>
          </w:p>
          <w:p w:rsidR="001C0A13" w:rsidRPr="00D030B9" w:rsidRDefault="00802B82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</w:tc>
        <w:tc>
          <w:tcPr>
            <w:tcW w:w="2551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Выполнять простейшие исследования (наблюдать,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сравнивать, сопоставлять);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Приемы приклеивания деталей без разметки.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правила ТБ с клеем.</w:t>
            </w:r>
          </w:p>
          <w:p w:rsidR="00802B82" w:rsidRPr="00D030B9" w:rsidRDefault="00802B82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Знать влияние технологической деятельности человека на окружающую среду и здоровье. Знать правила сушки изделия из природного материала под прессом</w:t>
            </w:r>
          </w:p>
          <w:p w:rsidR="00802B82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клеем.</w:t>
            </w:r>
            <w:r w:rsidR="00802B82" w:rsidRPr="00D030B9">
              <w:rPr>
                <w:sz w:val="24"/>
                <w:szCs w:val="24"/>
              </w:rPr>
              <w:t xml:space="preserve"> </w:t>
            </w:r>
            <w:r w:rsidR="00802B82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изготавливать изделия из доступных материалов по образцу;</w:t>
            </w:r>
          </w:p>
          <w:p w:rsidR="001C0A13" w:rsidRPr="00D030B9" w:rsidRDefault="00802B82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осуществлять декоративное оформление и отделку изделий.</w:t>
            </w:r>
          </w:p>
        </w:tc>
        <w:tc>
          <w:tcPr>
            <w:tcW w:w="3969" w:type="dxa"/>
          </w:tcPr>
          <w:p w:rsidR="00BB4352" w:rsidRDefault="009607AA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Познавательные: </w:t>
            </w:r>
            <w:r w:rsidR="00802B82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поиск и выделение необходимой информации; моделирование; структурирование знаний; осознанное и произвольное построение речевого высказывания в устной форме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802B82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анализ; синтез; сра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внение, классификация объектов.</w:t>
            </w:r>
          </w:p>
          <w:p w:rsidR="00802B82" w:rsidRPr="00D030B9" w:rsidRDefault="009607AA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802B82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планирование учебного сотрудничества; постановка вопросов; управление поведением  партнера; умение полно и точно выражать свои мысли</w:t>
            </w:r>
          </w:p>
          <w:p w:rsidR="00802B82" w:rsidRPr="00D030B9" w:rsidRDefault="00802B82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Регулятивные: планирование; контроль; коррекция; оценка.</w:t>
            </w:r>
          </w:p>
          <w:p w:rsidR="001C0A13" w:rsidRPr="00D030B9" w:rsidRDefault="00802B82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</w:t>
            </w:r>
          </w:p>
        </w:tc>
        <w:tc>
          <w:tcPr>
            <w:tcW w:w="2551" w:type="dxa"/>
          </w:tcPr>
          <w:p w:rsidR="001C0A13" w:rsidRPr="00D030B9" w:rsidRDefault="00802B82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Подготовка природных 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Работа с природным материалом, объемные работы из шишек.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правила ТБ с клеем.</w:t>
            </w:r>
          </w:p>
          <w:p w:rsidR="001B3F45" w:rsidRPr="00D030B9" w:rsidRDefault="001B3F4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осуществлять декоративное оформление и отделку изделий; соблюдать последовательность технологических операций;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получать необходимую информацию об объекте деятельности, используя рисунки.</w:t>
            </w:r>
          </w:p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клеем.</w:t>
            </w:r>
          </w:p>
        </w:tc>
        <w:tc>
          <w:tcPr>
            <w:tcW w:w="3969" w:type="dxa"/>
          </w:tcPr>
          <w:p w:rsidR="001B3F45" w:rsidRPr="00D030B9" w:rsidRDefault="001B3F4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Познавательные: 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информацию в учебнике; сравнивать предметы, объекты: находить общее и различие.</w:t>
            </w:r>
          </w:p>
          <w:p w:rsidR="00BB4352" w:rsidRDefault="001B3F4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Коммуникативные:  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решени</w:t>
            </w:r>
            <w:proofErr w:type="spellEnd"/>
            <w:r w:rsidR="00BB4352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CB1711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</w:tc>
        <w:tc>
          <w:tcPr>
            <w:tcW w:w="2551" w:type="dxa"/>
          </w:tcPr>
          <w:p w:rsidR="001C0A13" w:rsidRPr="00D030B9" w:rsidRDefault="001C0A13" w:rsidP="009607AA">
            <w:pPr>
              <w:rPr>
                <w:rFonts w:eastAsia="Calibri"/>
                <w:sz w:val="24"/>
                <w:szCs w:val="24"/>
              </w:rPr>
            </w:pPr>
            <w:r w:rsidRPr="00D030B9">
              <w:rPr>
                <w:rFonts w:eastAsia="Calibri"/>
                <w:sz w:val="24"/>
                <w:szCs w:val="24"/>
              </w:rPr>
              <w:lastRenderedPageBreak/>
              <w:t xml:space="preserve">Решение доступных творческих художественных задач (общий дизайн, оформление); </w:t>
            </w:r>
            <w:r w:rsidRPr="00D030B9">
              <w:rPr>
                <w:rStyle w:val="a6"/>
                <w:i w:val="0"/>
                <w:color w:val="000000" w:themeColor="text1"/>
                <w:sz w:val="24"/>
                <w:szCs w:val="24"/>
              </w:rPr>
              <w:t xml:space="preserve">Простейшее </w:t>
            </w:r>
            <w:r w:rsidRPr="00D030B9">
              <w:rPr>
                <w:rStyle w:val="a6"/>
                <w:i w:val="0"/>
                <w:color w:val="000000" w:themeColor="text1"/>
                <w:sz w:val="24"/>
                <w:szCs w:val="24"/>
              </w:rPr>
              <w:lastRenderedPageBreak/>
              <w:t>проектирование</w:t>
            </w:r>
            <w:r w:rsidRPr="00D030B9">
              <w:rPr>
                <w:rFonts w:eastAsia="Calibri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Приемы приклеивания листьев. Правила сушки изделия из природного материала под прессом.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 xml:space="preserve">Знать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правила ТБ с клеем.</w:t>
            </w:r>
          </w:p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клеем.</w:t>
            </w:r>
            <w:r w:rsidR="001B3F4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Уметь осуществлять декоративное оформление и отделку изделий; самостоятельно работать по инструктивным рисункам.</w:t>
            </w:r>
          </w:p>
        </w:tc>
        <w:tc>
          <w:tcPr>
            <w:tcW w:w="3969" w:type="dxa"/>
          </w:tcPr>
          <w:p w:rsidR="009607AA" w:rsidRPr="00D030B9" w:rsidRDefault="009607AA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BB4352" w:rsidRDefault="009607AA" w:rsidP="00BB4352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Коммуникативные:  </w:t>
            </w:r>
            <w:r w:rsidR="00CB1711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участвовать в диалоге на уроке.</w:t>
            </w:r>
          </w:p>
          <w:p w:rsidR="00BB4352" w:rsidRPr="00D030B9" w:rsidRDefault="00BB4352" w:rsidP="00BB4352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предложенному учителем плану с опорой на образцы, рисунки учебника.</w:t>
            </w:r>
          </w:p>
          <w:p w:rsidR="001C0A13" w:rsidRPr="00D030B9" w:rsidRDefault="00400ECF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</w:tc>
        <w:tc>
          <w:tcPr>
            <w:tcW w:w="2551" w:type="dxa"/>
          </w:tcPr>
          <w:p w:rsidR="001C0A13" w:rsidRPr="00D030B9" w:rsidRDefault="00400ECF" w:rsidP="00400EC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Использовать изученные п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риемы приклеивания листьев, подбор необходимого природного материала для изделия, композиционное размещение листьев на открытке.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Приемы приклеивания листьев. Правила сушки изделия из природного материала под прессом.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 xml:space="preserve">Знать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правила ТБ с клеем.</w:t>
            </w:r>
          </w:p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клеем.</w:t>
            </w:r>
            <w:r w:rsidR="001B3F45" w:rsidRPr="00D030B9">
              <w:rPr>
                <w:sz w:val="24"/>
                <w:szCs w:val="24"/>
              </w:rPr>
              <w:t xml:space="preserve"> </w:t>
            </w:r>
            <w:r w:rsidR="001B3F4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осуществлять декоративное оформление и отделку изделий; самостоятельно работать по инструктивным рисункам.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BB4352" w:rsidRDefault="00CB1711" w:rsidP="00BB4352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BB4352" w:rsidRPr="00D030B9" w:rsidRDefault="00BB4352" w:rsidP="00BB4352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400ECF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</w:tc>
        <w:tc>
          <w:tcPr>
            <w:tcW w:w="2551" w:type="dxa"/>
          </w:tcPr>
          <w:p w:rsidR="001C0A13" w:rsidRPr="00D030B9" w:rsidRDefault="00400ECF" w:rsidP="00400EC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Использовать изученные п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риемы приклеивания листьев, подбор необходимого природного материала для изделия, композиционное размещение листьев на открытке.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Приемы приклеивания листьев. Правила сушки изделия из природного материала под прессом.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правила ТБ с клеем.</w:t>
            </w:r>
          </w:p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клеем.</w:t>
            </w:r>
            <w:r w:rsidR="001B3F45" w:rsidRPr="00D030B9">
              <w:rPr>
                <w:sz w:val="24"/>
                <w:szCs w:val="24"/>
              </w:rPr>
              <w:t xml:space="preserve"> </w:t>
            </w:r>
            <w:r w:rsidR="001B3F4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осуществлять декоративное оформление и отделку изделий; самостоятельно работать по инструктивным рисункам.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BB4352" w:rsidRDefault="00CB1711" w:rsidP="00BB4352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  <w:r w:rsidR="00BB4352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BB4352" w:rsidRDefault="00BB4352" w:rsidP="00BB4352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Регулятивные:  понимать смысл инструкции учителя и принимать учебную задачу; выполнять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практическую работу по предложенному учителем плану с опорой на образцы, рисунки учебника.</w:t>
            </w:r>
          </w:p>
          <w:p w:rsidR="00BB4352" w:rsidRPr="00D030B9" w:rsidRDefault="00BB4352" w:rsidP="00BB4352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400ECF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Использовать изученные п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риемы приклеивания листьев, подбор необходимого природного материала для изделия, композиционное размещение листьев на открытке.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Приемы складывания оригами.</w:t>
            </w:r>
          </w:p>
        </w:tc>
        <w:tc>
          <w:tcPr>
            <w:tcW w:w="3544" w:type="dxa"/>
          </w:tcPr>
          <w:p w:rsidR="00F20465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правила ТБ с ножницами и клеем, а также что такое «сгиб».</w:t>
            </w:r>
            <w:r w:rsidR="00F20465" w:rsidRPr="00D030B9">
              <w:rPr>
                <w:sz w:val="24"/>
                <w:szCs w:val="24"/>
              </w:rPr>
              <w:t xml:space="preserve"> 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Знать, что такое оригами, изученные на уроке понятия и правила безопасной работы с ножницами.</w:t>
            </w:r>
          </w:p>
          <w:p w:rsidR="00F20465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ножницами и цветной бумагой.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Уметь </w:t>
            </w:r>
          </w:p>
          <w:p w:rsidR="00F20465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работать по инструктивным рисункам</w:t>
            </w:r>
          </w:p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B4352" w:rsidRDefault="00CB1711" w:rsidP="00BB4352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  <w:r w:rsidR="00400ECF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BB4352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BB4352" w:rsidRPr="00D030B9" w:rsidRDefault="00BB4352" w:rsidP="00BB4352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CB1711" w:rsidRPr="00D030B9" w:rsidRDefault="00400ECF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400ECF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Наблюдать, проектировать, оформлять, осуществлять практический поиск и открытие нового знания и умения. Использовать изученные приемы складывания оригами.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Приемы складывания оригами.</w:t>
            </w:r>
          </w:p>
        </w:tc>
        <w:tc>
          <w:tcPr>
            <w:tcW w:w="3544" w:type="dxa"/>
          </w:tcPr>
          <w:p w:rsidR="00F20465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правила ТБ с ножницами и клеем, а также что такое «сгиб».</w:t>
            </w:r>
            <w:r w:rsidRPr="00D030B9">
              <w:rPr>
                <w:sz w:val="24"/>
                <w:szCs w:val="24"/>
              </w:rPr>
              <w:t xml:space="preserve">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Знать, что такое оригами, изученные на уроке понятия и правила безопасной работы с ножницами.</w:t>
            </w:r>
          </w:p>
          <w:p w:rsidR="00F20465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ножницами и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цветной бумагой. Уметь </w:t>
            </w:r>
          </w:p>
          <w:p w:rsidR="00F20465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работать по инструктивным рисункам</w:t>
            </w:r>
          </w:p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BB4352" w:rsidRDefault="00CB1711" w:rsidP="00BB4352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BB4352" w:rsidRDefault="00BB4352" w:rsidP="00BB4352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 </w:t>
            </w:r>
          </w:p>
          <w:p w:rsidR="00BB4352" w:rsidRPr="00D030B9" w:rsidRDefault="00BB4352" w:rsidP="00BB4352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Наблюдать, проектировать, оформлять, осуществлять практический поиск и открытие нового знания и умения.</w:t>
            </w:r>
            <w:r w:rsidR="00400ECF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400ECF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Использовать изученные приемы складывания оригами.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Аппликация из бумаги.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правила ТБ с ножницами и клеем, а также правила работы с трафаретом.</w:t>
            </w:r>
          </w:p>
          <w:p w:rsidR="00F20465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трафаретом.</w:t>
            </w:r>
            <w:r w:rsidR="00F20465" w:rsidRPr="00D030B9">
              <w:rPr>
                <w:sz w:val="24"/>
                <w:szCs w:val="24"/>
              </w:rPr>
              <w:t xml:space="preserve"> 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Знать, как размечают бумажные детали; понятия (шаблон и трафарет)</w:t>
            </w:r>
          </w:p>
          <w:p w:rsidR="001C0A13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правильно пользоваться ножницами, составлять композицию из бумажных деталей.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59089A" w:rsidRDefault="00CB1711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59089A" w:rsidRPr="00D030B9" w:rsidRDefault="0059089A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400ECF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</w:tc>
        <w:tc>
          <w:tcPr>
            <w:tcW w:w="2551" w:type="dxa"/>
          </w:tcPr>
          <w:p w:rsidR="001C0A13" w:rsidRPr="00D030B9" w:rsidRDefault="00F20465" w:rsidP="00400EC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Техника составления композиции из деталей. Разметка по трафарету и шаблону. Приемы работы с ножницами. 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 xml:space="preserve">Способы разметки симметричных деталей. Правила склеивания и сушки объемных изделий. 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что такое «симметрия», а также правила ТБ с ножницами и клеем.</w:t>
            </w:r>
          </w:p>
          <w:p w:rsidR="00F20465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размечать и вырезать симметричные детали.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F20465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Знать, что такое симметричные детали. </w:t>
            </w:r>
          </w:p>
          <w:p w:rsidR="001C0A13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размечать, вырезать и склеивать симметричные детали, оформлять изделие по собственному замыслу.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59089A" w:rsidRDefault="00CB1711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Коммуникативные:  участвовать в диалоге на уроке.</w:t>
            </w:r>
            <w:r w:rsidR="00400ECF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59089A" w:rsidRPr="00D030B9" w:rsidRDefault="0059089A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400ECF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</w:tc>
        <w:tc>
          <w:tcPr>
            <w:tcW w:w="2551" w:type="dxa"/>
          </w:tcPr>
          <w:p w:rsidR="001C0A13" w:rsidRPr="00D030B9" w:rsidRDefault="00F20465" w:rsidP="00400EC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Разметка и вырезание симметричных деталей. Правила склеивания и сушки объемных изделий. 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Способы разметки симметричных деталей. Правила склеивания и сушки объемных изделий.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что такое «симметрия», а также правила ТБ с ножницами и клеем.</w:t>
            </w:r>
          </w:p>
          <w:p w:rsidR="00F20465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размечать и вырезать симметричные детали.</w:t>
            </w:r>
            <w:r w:rsidR="00F20465" w:rsidRPr="00D030B9">
              <w:rPr>
                <w:sz w:val="24"/>
                <w:szCs w:val="24"/>
              </w:rPr>
              <w:t xml:space="preserve"> </w:t>
            </w:r>
          </w:p>
          <w:p w:rsidR="00F20465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Знать, что такое симметричные </w:t>
            </w:r>
            <w:r w:rsidR="00CB1711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детали. </w:t>
            </w:r>
          </w:p>
          <w:p w:rsidR="001C0A13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размечать, вырезать и склеивать симметричные детали, оформлять изделие по собственному замыслу.</w:t>
            </w:r>
          </w:p>
        </w:tc>
        <w:tc>
          <w:tcPr>
            <w:tcW w:w="3969" w:type="dxa"/>
          </w:tcPr>
          <w:p w:rsidR="0059089A" w:rsidRDefault="00CB1711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  <w:r w:rsidR="00400ECF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59089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59089A" w:rsidRPr="00D030B9" w:rsidRDefault="0059089A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CB1711" w:rsidRPr="00D030B9" w:rsidRDefault="00400ECF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F20465" w:rsidP="00400EC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Разметка и вырезание симметричных деталей. Правила склеивания и сушки объемных изделий. 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 xml:space="preserve">Ажурное изделие из складной заготовки. 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правила ТБ с ножницами и клеем, а также правила складывания.</w:t>
            </w:r>
          </w:p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lastRenderedPageBreak/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складывать размечать и вырезать симметричные детали из складной заготовки.</w:t>
            </w:r>
            <w:r w:rsidR="00F20465" w:rsidRPr="00D030B9">
              <w:rPr>
                <w:sz w:val="24"/>
                <w:szCs w:val="24"/>
              </w:rPr>
              <w:t xml:space="preserve"> 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выполнять работу с бумагой в новой технике.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Познавательные: отвечать на простые вопросы учителя, находить нужную информацию в учебнике;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  <w:r w:rsidR="0009015C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9015C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 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F20465" w:rsidP="00400EC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Свойства узора в орнаме</w:t>
            </w:r>
            <w:r w:rsidR="00400ECF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нте. Размечать узоры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на глаз.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Приемы резания многослойной заготовки. 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D030B9">
              <w:rPr>
                <w:sz w:val="24"/>
                <w:szCs w:val="24"/>
              </w:rPr>
              <w:t>Бумагопластика</w:t>
            </w:r>
            <w:proofErr w:type="spellEnd"/>
            <w:r w:rsidRPr="00D030B9">
              <w:rPr>
                <w:sz w:val="24"/>
                <w:szCs w:val="24"/>
              </w:rPr>
              <w:t>.  Конструирование объемных форм.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правила ТБ с ножницами и бумагой.</w:t>
            </w:r>
          </w:p>
          <w:p w:rsidR="00F20465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(скручивать) с бумагой.</w:t>
            </w:r>
            <w:r w:rsidR="00F20465" w:rsidRPr="00D030B9">
              <w:rPr>
                <w:sz w:val="24"/>
                <w:szCs w:val="24"/>
              </w:rPr>
              <w:t xml:space="preserve"> </w:t>
            </w:r>
          </w:p>
          <w:p w:rsidR="001C0A13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самостоятельно работать по инструктивным рисункам.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09015C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400ECF" w:rsidP="00400EC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color w:val="000000"/>
                <w:sz w:val="24"/>
                <w:szCs w:val="24"/>
              </w:rPr>
              <w:t>Использовать н</w:t>
            </w:r>
            <w:r w:rsidR="00F20465" w:rsidRPr="00D030B9">
              <w:rPr>
                <w:color w:val="000000"/>
                <w:sz w:val="24"/>
                <w:szCs w:val="24"/>
              </w:rPr>
              <w:t>овые приемы конструирования из бумаги(серпантина) объемных форм.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D030B9">
              <w:rPr>
                <w:sz w:val="24"/>
                <w:szCs w:val="24"/>
              </w:rPr>
              <w:t>Бумагопластика</w:t>
            </w:r>
            <w:proofErr w:type="spellEnd"/>
            <w:r w:rsidRPr="00D030B9">
              <w:rPr>
                <w:sz w:val="24"/>
                <w:szCs w:val="24"/>
              </w:rPr>
              <w:t>.  Конструирование объемных форм.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правила ТБ с ножницами и бумагой.</w:t>
            </w:r>
          </w:p>
          <w:p w:rsidR="00F20465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(скручивать) с бумагой.</w:t>
            </w:r>
            <w:r w:rsidR="00F20465" w:rsidRPr="00D030B9">
              <w:rPr>
                <w:sz w:val="24"/>
                <w:szCs w:val="24"/>
              </w:rPr>
              <w:t xml:space="preserve"> </w:t>
            </w:r>
          </w:p>
          <w:p w:rsidR="001C0A13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самостоятельно работать по инструктивным рисункам.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400ECF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Использовать н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овые приемы конструирования из бумаги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(серпантина) объемных форм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Роль салфетки в праздничной сервировке стола. Способы сгибания салфеток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способы сгибания салфеток. </w:t>
            </w:r>
          </w:p>
          <w:p w:rsidR="00F20465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складывать салфетку.</w:t>
            </w:r>
            <w:r w:rsidR="00F20465" w:rsidRPr="00D030B9">
              <w:rPr>
                <w:sz w:val="24"/>
                <w:szCs w:val="24"/>
              </w:rPr>
              <w:t xml:space="preserve"> 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Знать понятие сервиров</w:t>
            </w:r>
            <w:r w:rsidR="00400ECF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ка стола.</w:t>
            </w:r>
          </w:p>
          <w:p w:rsidR="001C0A13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сгибать салфетки различными способами.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  <w:r w:rsidR="0009015C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400ECF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Использовать н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овые приемы сгибания бумажных салфеток и текстильных салфеток. Сервировка праздничного стола.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 xml:space="preserve">Текстильные материалы и инструменты для их обработки. Изготовление </w:t>
            </w:r>
            <w:r w:rsidRPr="00D030B9">
              <w:rPr>
                <w:sz w:val="24"/>
                <w:szCs w:val="24"/>
              </w:rPr>
              <w:lastRenderedPageBreak/>
              <w:t>игольницы из бросовых материалов.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lastRenderedPageBreak/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, что такое нитка, иголка,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нитковдеватель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, напёрсток, поролон. А также правила ТБ с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иголками и булавками. 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поролоном и ножницами.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Познавательные: отвечать на простые вопросы учителя, находить нужную информацию в учебнике;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09015C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400ECF" w:rsidP="00400EC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color w:val="000000"/>
                <w:sz w:val="24"/>
                <w:szCs w:val="24"/>
              </w:rPr>
              <w:lastRenderedPageBreak/>
              <w:t xml:space="preserve">Различать текстильные материалы и </w:t>
            </w:r>
            <w:r w:rsidRPr="00D030B9">
              <w:rPr>
                <w:color w:val="000000"/>
                <w:sz w:val="24"/>
                <w:szCs w:val="24"/>
              </w:rPr>
              <w:lastRenderedPageBreak/>
              <w:t>инструменты для их обработки. Правила безопасной работы иголками. Использовать приемы работы с бросовыми материалами.</w:t>
            </w:r>
            <w:r w:rsidRPr="00D030B9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Текстильные материалы и инструменты для их обработки. Изготовление игольницы из бросовых материалов.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, что такое нитка, иголка,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нитковдеватель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, напёрсток, поролон. А также правила ТБ с иголками и булавками, ножницами и клеем.</w:t>
            </w:r>
          </w:p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поролоном и ножницами.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400ECF" w:rsidP="00400EC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color w:val="000000"/>
                <w:sz w:val="24"/>
                <w:szCs w:val="24"/>
              </w:rPr>
              <w:t>Различать т</w:t>
            </w:r>
            <w:r w:rsidR="00F20465" w:rsidRPr="00D030B9">
              <w:rPr>
                <w:color w:val="000000"/>
                <w:sz w:val="24"/>
                <w:szCs w:val="24"/>
              </w:rPr>
              <w:t xml:space="preserve">екстильные материалы и инструменты для их обработки. Правила безопасной работы иголками. </w:t>
            </w:r>
            <w:r w:rsidRPr="00D030B9">
              <w:rPr>
                <w:color w:val="000000"/>
                <w:sz w:val="24"/>
                <w:szCs w:val="24"/>
              </w:rPr>
              <w:t xml:space="preserve">Использовать </w:t>
            </w:r>
            <w:r w:rsidR="00F20465" w:rsidRPr="00D030B9">
              <w:rPr>
                <w:color w:val="000000"/>
                <w:sz w:val="24"/>
                <w:szCs w:val="24"/>
              </w:rPr>
              <w:t>приемы работы с бросовыми материалами.</w:t>
            </w:r>
            <w:r w:rsidR="00F20465" w:rsidRPr="00D030B9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Работа с тканью. Изготовление салфетки.</w:t>
            </w:r>
          </w:p>
        </w:tc>
        <w:tc>
          <w:tcPr>
            <w:tcW w:w="3544" w:type="dxa"/>
          </w:tcPr>
          <w:p w:rsidR="00F20465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, что такое ткань, из чего она состоит, как сделать бахрому.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тканью.</w:t>
            </w:r>
            <w:r w:rsidR="00F20465" w:rsidRPr="00D030B9">
              <w:rPr>
                <w:sz w:val="24"/>
                <w:szCs w:val="24"/>
              </w:rPr>
              <w:t xml:space="preserve"> 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Знать понятия долевая и поперечная нить.</w:t>
            </w:r>
          </w:p>
          <w:p w:rsidR="001C0A13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продергивать бахрому, «мережную дорожку»,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Познавательные: отвечать на простые вопросы учителя, находить нужную информацию в учебнике;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  <w:r w:rsidR="0009015C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9015C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 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Знакомство с понятиями «долевая», «уточная» нити,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«мережная дорожка». Овладение приемами работы с тканью.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07.02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Работа с тканью. Изготовление салфетки.</w:t>
            </w:r>
          </w:p>
        </w:tc>
        <w:tc>
          <w:tcPr>
            <w:tcW w:w="3544" w:type="dxa"/>
          </w:tcPr>
          <w:p w:rsidR="00F20465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Знать,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что такое ткань, из чего она состоит, как сделать бахрому.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 xml:space="preserve">Уметь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работать с тканью.</w:t>
            </w:r>
            <w:r w:rsidR="00F20465" w:rsidRPr="00D030B9">
              <w:rPr>
                <w:sz w:val="24"/>
                <w:szCs w:val="24"/>
              </w:rPr>
              <w:t xml:space="preserve"> 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Знать понятия долевая и поперечная нить.</w:t>
            </w:r>
          </w:p>
          <w:p w:rsidR="00F20465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  <w:p w:rsidR="001C0A13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продергивать бахрому, «мережную дорожку»,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09015C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 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F20465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Знакомство с понятиями «долевая», «уточная» нити, «мережная дорожка». Овладение приемами работы с тканью.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Приемы прокладывания стежков «вперёд иголку» и его варианты.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правила ТБ с ножницами и иголкой.</w:t>
            </w:r>
          </w:p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иголкой, тканью и ножницами.</w:t>
            </w:r>
            <w:r w:rsidR="00F20465" w:rsidRPr="00D030B9">
              <w:rPr>
                <w:sz w:val="24"/>
                <w:szCs w:val="24"/>
              </w:rPr>
              <w:t xml:space="preserve"> </w:t>
            </w:r>
            <w:r w:rsidR="00F20465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выполнять шов «вперёд иголку», соблюдать правила безопасной работы с иголкой.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  <w:r w:rsidR="0009015C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9015C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 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9607AA" w:rsidP="00400EC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color w:val="000000"/>
                <w:sz w:val="24"/>
                <w:szCs w:val="24"/>
              </w:rPr>
              <w:t xml:space="preserve">Овладение основными приемами прокладывания стежков «вперёд иголку» 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 xml:space="preserve">Гофрирование бумаги.  Резание по </w:t>
            </w:r>
            <w:proofErr w:type="spellStart"/>
            <w:r w:rsidRPr="00D030B9">
              <w:rPr>
                <w:sz w:val="24"/>
                <w:szCs w:val="24"/>
              </w:rPr>
              <w:t>круголинейному</w:t>
            </w:r>
            <w:proofErr w:type="spellEnd"/>
            <w:r w:rsidRPr="00D030B9">
              <w:rPr>
                <w:sz w:val="24"/>
                <w:szCs w:val="24"/>
              </w:rPr>
              <w:t xml:space="preserve"> контору многослойной заготовки.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, что означают понятия гофрировать, гофр, фальц.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 xml:space="preserve">Знать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правила ТБ с ножницами.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гофрировать бумагу, а также её вырезать.</w:t>
            </w:r>
            <w:r w:rsidR="009607AA" w:rsidRPr="00D030B9">
              <w:rPr>
                <w:sz w:val="24"/>
                <w:szCs w:val="24"/>
              </w:rPr>
              <w:t xml:space="preserve"> 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Знать свойство гофрированной бумаги.</w:t>
            </w:r>
            <w:r w:rsidR="00400ECF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работать по инструкционным картинкам, внося свой художественный замысел в изготовление изделия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  <w:r w:rsidR="0009015C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9607AA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Гофрирование бумаги. Использование гофра в различных изделиях. Прием получения овальной развертки.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07.03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Выкладывание простейших мозаичных изображений от края к центру.</w:t>
            </w:r>
          </w:p>
        </w:tc>
        <w:tc>
          <w:tcPr>
            <w:tcW w:w="3544" w:type="dxa"/>
          </w:tcPr>
          <w:p w:rsidR="001C0A13" w:rsidRPr="00D030B9" w:rsidRDefault="00400ECF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что такое мозаика. Правила ТБ с клеем.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выкладывать мозаичное изображение от края к центру.</w:t>
            </w:r>
            <w:r w:rsidRPr="00D030B9">
              <w:rPr>
                <w:sz w:val="24"/>
                <w:szCs w:val="24"/>
              </w:rPr>
              <w:t xml:space="preserve">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Уметь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оклейвать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коробку бумагой, выполнять простейший мозаичный узор.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09015C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 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color w:val="000000"/>
                <w:sz w:val="24"/>
                <w:szCs w:val="24"/>
              </w:rPr>
              <w:t>Применять прие</w:t>
            </w:r>
            <w:r w:rsidR="009607AA" w:rsidRPr="00D030B9">
              <w:rPr>
                <w:color w:val="000000"/>
                <w:sz w:val="24"/>
                <w:szCs w:val="24"/>
              </w:rPr>
              <w:t>мы выкладывания мозаичных изображений от края к центру. Заготовка мозаичной крошки. Оклейка коробков.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Выкладывание простейших мозаичных изображений от края к центру.</w:t>
            </w:r>
          </w:p>
        </w:tc>
        <w:tc>
          <w:tcPr>
            <w:tcW w:w="3544" w:type="dxa"/>
          </w:tcPr>
          <w:p w:rsidR="001C0A13" w:rsidRPr="00D030B9" w:rsidRDefault="001C0A13" w:rsidP="00400EC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что такое мозаика. Правила ТБ с клеем.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выкладывать мозаичное изображение от края к центру.</w:t>
            </w:r>
            <w:r w:rsidR="009607AA" w:rsidRPr="00D030B9">
              <w:rPr>
                <w:sz w:val="24"/>
                <w:szCs w:val="24"/>
              </w:rPr>
              <w:t xml:space="preserve"> 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Уметь </w:t>
            </w:r>
            <w:proofErr w:type="spellStart"/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оклей</w:t>
            </w:r>
            <w:r w:rsidR="00400ECF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вать</w:t>
            </w:r>
            <w:proofErr w:type="spellEnd"/>
            <w:r w:rsidR="00400ECF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коробку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бумагой, выполнять простейший мозаичный узор.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09015C" w:rsidRPr="00D030B9" w:rsidRDefault="00400ECF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09015C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400ECF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</w:tc>
        <w:tc>
          <w:tcPr>
            <w:tcW w:w="2551" w:type="dxa"/>
          </w:tcPr>
          <w:p w:rsidR="001C0A13" w:rsidRPr="00D030B9" w:rsidRDefault="00CB1711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color w:val="000000"/>
                <w:sz w:val="24"/>
                <w:szCs w:val="24"/>
              </w:rPr>
              <w:lastRenderedPageBreak/>
              <w:t>Применять п</w:t>
            </w:r>
            <w:r w:rsidR="009607AA" w:rsidRPr="00D030B9">
              <w:rPr>
                <w:color w:val="000000"/>
                <w:sz w:val="24"/>
                <w:szCs w:val="24"/>
              </w:rPr>
              <w:t>риемы выкладывания мозаичных изображений от края к центру. Заготовка мозаичной крошки. Оклейка коробков.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1088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21.03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Мозаичная аппликация.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правила ТБ с клеем.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выкладывать мозаику.</w:t>
            </w:r>
            <w:r w:rsidR="009607AA" w:rsidRPr="00D030B9">
              <w:rPr>
                <w:sz w:val="24"/>
                <w:szCs w:val="24"/>
              </w:rPr>
              <w:t xml:space="preserve"> 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работать по инструкционным рисункам.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  <w:r w:rsidR="0009015C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400ECF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</w:tc>
        <w:tc>
          <w:tcPr>
            <w:tcW w:w="2551" w:type="dxa"/>
          </w:tcPr>
          <w:p w:rsidR="001C0A13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Использовать с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пособы укладывания резаных кусочков при изготовлении мозаики.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88" w:type="dxa"/>
          </w:tcPr>
          <w:p w:rsidR="001C0A13" w:rsidRPr="00D030B9" w:rsidRDefault="00AF0922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04.04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Способы украшения пасхальных яиц.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способы украшения пасхальных яиц.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 xml:space="preserve">Уметь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работать со скорлупой.</w:t>
            </w:r>
            <w:r w:rsidR="009607AA" w:rsidRPr="00D030B9">
              <w:rPr>
                <w:sz w:val="24"/>
                <w:szCs w:val="24"/>
              </w:rPr>
              <w:t xml:space="preserve"> 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использовать прием мозаичной аппликации в новых условиях.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Знать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мн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огобразие</w:t>
            </w:r>
            <w:proofErr w:type="spellEnd"/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материалов и сферы их при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менения. Использовать п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риемы работы со скорлупой. Мозаика.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1088" w:type="dxa"/>
          </w:tcPr>
          <w:p w:rsidR="001C0A13" w:rsidRPr="00D030B9" w:rsidRDefault="00AF0922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11</w:t>
            </w:r>
            <w:r w:rsidR="001C0A13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 xml:space="preserve">Новые приемы </w:t>
            </w:r>
            <w:proofErr w:type="spellStart"/>
            <w:r w:rsidRPr="00D030B9">
              <w:rPr>
                <w:sz w:val="24"/>
                <w:szCs w:val="24"/>
              </w:rPr>
              <w:t>бумагопластики</w:t>
            </w:r>
            <w:proofErr w:type="spellEnd"/>
            <w:r w:rsidRPr="00D030B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что такое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крепированная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бумага. 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по инструкционным рисункам.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09015C" w:rsidRDefault="00CB1711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09015C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 </w:t>
            </w:r>
          </w:p>
          <w:p w:rsidR="0009015C" w:rsidRPr="00D030B9" w:rsidRDefault="0009015C" w:rsidP="0009015C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Использовать в работе п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риемы работы с </w:t>
            </w:r>
            <w:proofErr w:type="spellStart"/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крепированной</w:t>
            </w:r>
            <w:proofErr w:type="spellEnd"/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бумаги.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88" w:type="dxa"/>
          </w:tcPr>
          <w:p w:rsidR="001C0A13" w:rsidRPr="00D030B9" w:rsidRDefault="00AF0922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18</w:t>
            </w:r>
            <w:r w:rsidR="001C0A13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Приемы преобразования готовых форм (катушки)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что такое катушка, правила работы с гуашевыми красками.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преобразовывать готовые формы.</w:t>
            </w:r>
            <w:r w:rsidR="009607AA" w:rsidRPr="00D030B9">
              <w:rPr>
                <w:sz w:val="24"/>
                <w:szCs w:val="24"/>
              </w:rPr>
              <w:t xml:space="preserve"> 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Уметь работать по инструкционным рисункам.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59089A" w:rsidRDefault="00CB1711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59089A" w:rsidRDefault="0059089A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59089A" w:rsidRPr="00D030B9" w:rsidRDefault="0059089A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 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Использовать с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пособы грунтовки деревянной катушки, способы оформления готовой формы по замыслу.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1088" w:type="dxa"/>
          </w:tcPr>
          <w:p w:rsidR="001C0A13" w:rsidRPr="00D030B9" w:rsidRDefault="00AF0922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25</w:t>
            </w:r>
            <w:r w:rsidR="001C0A13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Приемы преобразования готовых форм(катушки)</w:t>
            </w:r>
          </w:p>
        </w:tc>
        <w:tc>
          <w:tcPr>
            <w:tcW w:w="3544" w:type="dxa"/>
          </w:tcPr>
          <w:p w:rsidR="001C0A13" w:rsidRPr="00D030B9" w:rsidRDefault="009607AA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что такое катушка, правила работы с гуашевыми красками.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преобразовывать готовые формы. Уметь работать по инструкционным рисункам.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59089A" w:rsidRDefault="00CB1711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  <w:r w:rsidR="0059089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59089A" w:rsidRDefault="0059089A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59089A" w:rsidRPr="00D030B9" w:rsidRDefault="0059089A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Личностные: самоопределение; </w:t>
            </w:r>
            <w:proofErr w:type="spellStart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; нравственно-этическая ориентация.</w:t>
            </w:r>
          </w:p>
          <w:p w:rsidR="001C0A13" w:rsidRPr="00D030B9" w:rsidRDefault="001C0A13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Использовать с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пособы грунтовки деревянной катушки, способы оформления готовой формы по замыслу.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88" w:type="dxa"/>
          </w:tcPr>
          <w:p w:rsidR="001C0A13" w:rsidRPr="00D030B9" w:rsidRDefault="00AF0922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02</w:t>
            </w:r>
            <w:r w:rsidR="0059089A">
              <w:rPr>
                <w:rFonts w:eastAsia="Calibri"/>
                <w:kern w:val="2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Разметка по линейке. Полотняное плетение.</w:t>
            </w:r>
          </w:p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что такое линейка, шкала, правила разметки по линейке.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 xml:space="preserve">Уметь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работать с линейкой. 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Умение плести из готовых бумажных полос плоское изделие в прорезной заготовке.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59089A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уроке.</w:t>
            </w:r>
          </w:p>
          <w:p w:rsidR="0059089A" w:rsidRDefault="0059089A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понимать смысл инструкции учителя и принимать учебную задачу; выполнять практическую работу по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 xml:space="preserve">предложенному учителем плану с опорой на образцы, рисунки учебника. </w:t>
            </w:r>
          </w:p>
          <w:p w:rsidR="001C0A13" w:rsidRPr="00D030B9" w:rsidRDefault="0059089A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Личностные: самоопределение;</w:t>
            </w:r>
          </w:p>
        </w:tc>
        <w:tc>
          <w:tcPr>
            <w:tcW w:w="2551" w:type="dxa"/>
          </w:tcPr>
          <w:p w:rsidR="001C0A13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Использовать п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орядок чередования долевых и поперечных полос при полотняном переплетении. Основные приемы работы: разметка по линейке, резание, склеивание.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1088" w:type="dxa"/>
          </w:tcPr>
          <w:p w:rsidR="001C0A13" w:rsidRPr="00D030B9" w:rsidRDefault="00AF0922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16</w:t>
            </w:r>
            <w:r w:rsidR="001C0A13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Разметка по линейке. Полотняное плетение.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 xml:space="preserve">Знать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правила плетения плетённой салфетки. </w:t>
            </w: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Уметь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работать с линейкой и бумагой.</w:t>
            </w:r>
            <w:r w:rsidR="009607AA" w:rsidRPr="00D030B9">
              <w:rPr>
                <w:sz w:val="24"/>
                <w:szCs w:val="24"/>
              </w:rPr>
              <w:t xml:space="preserve"> 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Умение плести из готовых бумажных полос плоское изделие в прорезной заготовке.</w:t>
            </w:r>
          </w:p>
        </w:tc>
        <w:tc>
          <w:tcPr>
            <w:tcW w:w="3969" w:type="dxa"/>
          </w:tcPr>
          <w:p w:rsidR="00CB1711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Познавательные: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59089A" w:rsidRDefault="00CB1711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Коммуникативные: </w:t>
            </w:r>
            <w:r w:rsidR="0059089A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участвовать в диалоге на уроке.</w:t>
            </w:r>
          </w:p>
          <w:p w:rsidR="0059089A" w:rsidRPr="00D030B9" w:rsidRDefault="00400ECF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59089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Регулятивные:  понимать смысл инструкции учителя и принимать учебную задачу;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1C0A13" w:rsidP="00400ECF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CB1711" w:rsidP="00CB1711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Использовать п</w:t>
            </w:r>
            <w:r w:rsidR="009607AA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орядок чередования долевых и поперечных полос при полотняном переплетении. Основные приемы работы: разметка по линейке, резание, склеивание.</w:t>
            </w:r>
          </w:p>
        </w:tc>
      </w:tr>
      <w:tr w:rsidR="00400ECF" w:rsidRPr="00D030B9" w:rsidTr="009607AA">
        <w:tc>
          <w:tcPr>
            <w:tcW w:w="899" w:type="dxa"/>
          </w:tcPr>
          <w:p w:rsidR="001C0A13" w:rsidRPr="00D030B9" w:rsidRDefault="001C0A13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88" w:type="dxa"/>
          </w:tcPr>
          <w:p w:rsidR="001C0A13" w:rsidRPr="00D030B9" w:rsidRDefault="00AF0922" w:rsidP="009607AA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23</w:t>
            </w:r>
            <w:r w:rsidR="001C0A13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941" w:type="dxa"/>
          </w:tcPr>
          <w:p w:rsidR="001C0A13" w:rsidRPr="00D030B9" w:rsidRDefault="001C0A13" w:rsidP="009607AA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D030B9">
              <w:rPr>
                <w:sz w:val="24"/>
                <w:szCs w:val="24"/>
              </w:rPr>
              <w:t>Чему мы научились? Впереди лето.</w:t>
            </w:r>
          </w:p>
        </w:tc>
        <w:tc>
          <w:tcPr>
            <w:tcW w:w="3544" w:type="dxa"/>
          </w:tcPr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u w:val="single"/>
                <w:lang w:eastAsia="ar-SA"/>
              </w:rPr>
              <w:t>Знать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то, чем мы занимались на уроках технологии.</w:t>
            </w:r>
          </w:p>
        </w:tc>
        <w:tc>
          <w:tcPr>
            <w:tcW w:w="3969" w:type="dxa"/>
          </w:tcPr>
          <w:p w:rsidR="009607AA" w:rsidRPr="00D030B9" w:rsidRDefault="009607AA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Познавательные: отвечать на простые вопросы учителя, находить нужную информацию в учебнике; </w:t>
            </w:r>
          </w:p>
          <w:p w:rsidR="0059089A" w:rsidRDefault="009607AA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Коммуникативные:  участвовать в диалоге на уроке</w:t>
            </w:r>
            <w:r w:rsidR="0059089A">
              <w:rPr>
                <w:rFonts w:eastAsia="Calibri"/>
                <w:kern w:val="2"/>
                <w:sz w:val="24"/>
                <w:szCs w:val="24"/>
                <w:lang w:eastAsia="ar-SA"/>
              </w:rPr>
              <w:t>.</w:t>
            </w:r>
          </w:p>
          <w:p w:rsidR="0059089A" w:rsidRPr="00D030B9" w:rsidRDefault="0059089A" w:rsidP="0059089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Регулятивные:  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  <w:p w:rsidR="001C0A13" w:rsidRPr="00D030B9" w:rsidRDefault="001C0A13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0A13" w:rsidRPr="00D030B9" w:rsidRDefault="009607AA" w:rsidP="009607AA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Подведение итогов. (контрольный опрос) Задание на лето</w:t>
            </w:r>
            <w:r w:rsidR="00AD14A8"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Pr="00D030B9">
              <w:rPr>
                <w:rFonts w:eastAsia="Calibri"/>
                <w:kern w:val="2"/>
                <w:sz w:val="24"/>
                <w:szCs w:val="24"/>
                <w:lang w:eastAsia="ar-SA"/>
              </w:rPr>
              <w:t>(сбор природного материала(правила заготовки соломки) Выставка лучших работ.</w:t>
            </w:r>
          </w:p>
        </w:tc>
      </w:tr>
    </w:tbl>
    <w:p w:rsidR="00B45DC1" w:rsidRDefault="00B45DC1"/>
    <w:p w:rsidR="009A5A41" w:rsidRDefault="00DE5D9C" w:rsidP="00DE5D9C">
      <w:pPr>
        <w:jc w:val="center"/>
      </w:pPr>
      <w:r w:rsidRPr="00D01BE4">
        <w:rPr>
          <w:b/>
        </w:rPr>
        <w:lastRenderedPageBreak/>
        <w:t>Материально-техническое обеспечение образовательного процесса по предмету «</w:t>
      </w:r>
      <w:r>
        <w:rPr>
          <w:b/>
        </w:rPr>
        <w:t>Технология</w:t>
      </w:r>
      <w:r w:rsidRPr="00D01BE4">
        <w:rPr>
          <w:b/>
        </w:rPr>
        <w:t>»</w:t>
      </w:r>
    </w:p>
    <w:p w:rsidR="00DE5D9C" w:rsidRPr="00B56D81" w:rsidRDefault="00DE5D9C" w:rsidP="00DE5D9C">
      <w:pPr>
        <w:spacing w:after="0"/>
        <w:ind w:firstLine="708"/>
        <w:jc w:val="both"/>
        <w:rPr>
          <w:rFonts w:eastAsia="Calibri"/>
          <w:b/>
          <w:bCs/>
        </w:rPr>
      </w:pPr>
      <w:r w:rsidRPr="00B56D81">
        <w:rPr>
          <w:rFonts w:eastAsia="Calibri"/>
          <w:b/>
          <w:bCs/>
        </w:rPr>
        <w:t>Учебно-методический комплект:</w:t>
      </w:r>
    </w:p>
    <w:p w:rsidR="00DE5D9C" w:rsidRPr="00B56D81" w:rsidRDefault="00DE5D9C" w:rsidP="00DE5D9C">
      <w:pPr>
        <w:spacing w:after="0"/>
        <w:ind w:firstLine="708"/>
        <w:jc w:val="both"/>
        <w:rPr>
          <w:rFonts w:eastAsia="Calibri"/>
        </w:rPr>
      </w:pPr>
      <w:r w:rsidRPr="00B56D81">
        <w:rPr>
          <w:rFonts w:eastAsia="Calibri"/>
        </w:rPr>
        <w:t xml:space="preserve"> Рабочая программа обеспечивается учебно-методическим комплектом для предмета «Технология », включает в себя : </w:t>
      </w:r>
    </w:p>
    <w:p w:rsidR="00DE5D9C" w:rsidRPr="00B56D81" w:rsidRDefault="00DE5D9C" w:rsidP="00DE5D9C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eastAsia="Calibri"/>
        </w:rPr>
      </w:pPr>
      <w:r w:rsidRPr="00B56D81">
        <w:rPr>
          <w:rFonts w:eastAsia="Calibri"/>
          <w:lang w:eastAsia="ru-RU"/>
        </w:rPr>
        <w:t xml:space="preserve">Примерные программы по учебным предметам. Начальная школа. В 2 ч. Ч.1.-5-е </w:t>
      </w:r>
      <w:proofErr w:type="spellStart"/>
      <w:r w:rsidRPr="00B56D81">
        <w:rPr>
          <w:rFonts w:eastAsia="Calibri"/>
          <w:lang w:eastAsia="ru-RU"/>
        </w:rPr>
        <w:t>изд</w:t>
      </w:r>
      <w:proofErr w:type="spellEnd"/>
      <w:r w:rsidRPr="00B56D81">
        <w:rPr>
          <w:rFonts w:eastAsia="Calibri"/>
          <w:lang w:eastAsia="ru-RU"/>
        </w:rPr>
        <w:t xml:space="preserve">, </w:t>
      </w:r>
      <w:proofErr w:type="spellStart"/>
      <w:r w:rsidRPr="00B56D81">
        <w:rPr>
          <w:rFonts w:eastAsia="Calibri"/>
          <w:lang w:eastAsia="ru-RU"/>
        </w:rPr>
        <w:t>перераб.-М</w:t>
      </w:r>
      <w:proofErr w:type="spellEnd"/>
      <w:r w:rsidRPr="00B56D81">
        <w:rPr>
          <w:rFonts w:eastAsia="Calibri"/>
          <w:lang w:eastAsia="ru-RU"/>
        </w:rPr>
        <w:t>.: Просвещение, 2011.-400с.-     (Стандарты второго поколения)</w:t>
      </w:r>
    </w:p>
    <w:p w:rsidR="00DE5D9C" w:rsidRDefault="00DE5D9C" w:rsidP="00DE5D9C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eastAsia="Calibri"/>
        </w:rPr>
      </w:pPr>
      <w:r w:rsidRPr="00B56D81">
        <w:rPr>
          <w:rFonts w:eastAsia="Calibri"/>
        </w:rPr>
        <w:t xml:space="preserve">Т.М. </w:t>
      </w:r>
      <w:proofErr w:type="spellStart"/>
      <w:r w:rsidRPr="00B56D81">
        <w:rPr>
          <w:rFonts w:eastAsia="Calibri"/>
        </w:rPr>
        <w:t>Геронимус</w:t>
      </w:r>
      <w:proofErr w:type="spellEnd"/>
      <w:r w:rsidRPr="00B56D81">
        <w:rPr>
          <w:rFonts w:eastAsia="Calibri"/>
        </w:rPr>
        <w:t>. Учебник «Технология» («Маленький маст</w:t>
      </w:r>
      <w:r>
        <w:rPr>
          <w:rFonts w:eastAsia="Calibri"/>
        </w:rPr>
        <w:t>ер»); Москва, «АСТ- пресс», 2015</w:t>
      </w:r>
      <w:r w:rsidRPr="00B56D81">
        <w:rPr>
          <w:rFonts w:eastAsia="Calibri"/>
        </w:rPr>
        <w:t xml:space="preserve"> г.</w:t>
      </w:r>
    </w:p>
    <w:p w:rsidR="00DE5D9C" w:rsidRPr="005F2915" w:rsidRDefault="00DE5D9C" w:rsidP="00DE5D9C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eastAsia="Calibri"/>
        </w:rPr>
      </w:pPr>
      <w:r w:rsidRPr="00981C40">
        <w:rPr>
          <w:rFonts w:eastAsia="Calibri"/>
        </w:rPr>
        <w:t xml:space="preserve">Т.М. </w:t>
      </w:r>
      <w:proofErr w:type="spellStart"/>
      <w:r w:rsidRPr="00981C40">
        <w:rPr>
          <w:rFonts w:eastAsia="Calibri"/>
        </w:rPr>
        <w:t>Геронимус</w:t>
      </w:r>
      <w:proofErr w:type="spellEnd"/>
      <w:r w:rsidRPr="00981C40">
        <w:rPr>
          <w:rFonts w:eastAsia="Calibri"/>
        </w:rPr>
        <w:t>. Рабочая тетрадь к учебнику «Технология» «Я все умею делать сам»;</w:t>
      </w:r>
      <w:r>
        <w:rPr>
          <w:rFonts w:eastAsia="Calibri"/>
        </w:rPr>
        <w:t xml:space="preserve"> Москва, «АСТ- пресс школа» 2015</w:t>
      </w:r>
      <w:r w:rsidRPr="00981C40">
        <w:rPr>
          <w:rFonts w:eastAsia="Calibri"/>
        </w:rPr>
        <w:t xml:space="preserve"> г.</w:t>
      </w:r>
    </w:p>
    <w:p w:rsidR="00DE5D9C" w:rsidRPr="00B56D81" w:rsidRDefault="00DE5D9C" w:rsidP="00DE5D9C">
      <w:pPr>
        <w:spacing w:after="0"/>
        <w:ind w:firstLine="708"/>
        <w:rPr>
          <w:rFonts w:eastAsia="Calibri"/>
          <w:b/>
          <w:bCs/>
          <w:color w:val="000000"/>
        </w:rPr>
      </w:pPr>
      <w:r w:rsidRPr="00B56D81">
        <w:rPr>
          <w:rFonts w:eastAsia="Calibri"/>
          <w:b/>
          <w:bCs/>
          <w:color w:val="000000"/>
        </w:rPr>
        <w:t xml:space="preserve"> Используемая литература:</w:t>
      </w:r>
    </w:p>
    <w:p w:rsidR="00DE5D9C" w:rsidRDefault="00DE5D9C" w:rsidP="00DE5D9C">
      <w:pPr>
        <w:pStyle w:val="a4"/>
        <w:numPr>
          <w:ilvl w:val="0"/>
          <w:numId w:val="10"/>
        </w:numPr>
        <w:tabs>
          <w:tab w:val="right" w:leader="underscore" w:pos="9645"/>
        </w:tabs>
        <w:suppressAutoHyphens/>
        <w:autoSpaceDE w:val="0"/>
        <w:spacing w:after="0" w:line="264" w:lineRule="auto"/>
        <w:ind w:left="426"/>
        <w:jc w:val="both"/>
        <w:rPr>
          <w:rFonts w:eastAsia="Calibri"/>
        </w:rPr>
      </w:pPr>
      <w:proofErr w:type="spellStart"/>
      <w:r w:rsidRPr="00981C40">
        <w:rPr>
          <w:rFonts w:eastAsia="Calibri"/>
        </w:rPr>
        <w:t>Геронимус</w:t>
      </w:r>
      <w:proofErr w:type="spellEnd"/>
      <w:r w:rsidRPr="00981C40">
        <w:rPr>
          <w:rFonts w:eastAsia="Calibri"/>
        </w:rPr>
        <w:t>, Т. М. Работаем с удовольствием: методические рекомендации для учителей начальных классов по использованию комплекта учебников-тетрадей по трудовому обучению в школе. 1–4 классы. – М.: АСТ-ПРЕСС «Школа», 2006.</w:t>
      </w:r>
    </w:p>
    <w:p w:rsidR="00225AEA" w:rsidRPr="00225AEA" w:rsidRDefault="00DE5D9C" w:rsidP="00225AEA">
      <w:pPr>
        <w:pStyle w:val="a4"/>
        <w:numPr>
          <w:ilvl w:val="0"/>
          <w:numId w:val="10"/>
        </w:numPr>
        <w:tabs>
          <w:tab w:val="right" w:leader="underscore" w:pos="9645"/>
        </w:tabs>
        <w:suppressAutoHyphens/>
        <w:autoSpaceDE w:val="0"/>
        <w:spacing w:after="0" w:line="264" w:lineRule="auto"/>
        <w:ind w:left="426"/>
        <w:jc w:val="both"/>
        <w:rPr>
          <w:rFonts w:eastAsia="Calibri"/>
        </w:rPr>
        <w:sectPr w:rsidR="00225AEA" w:rsidRPr="00225AEA" w:rsidSect="00F1577B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  <w:proofErr w:type="spellStart"/>
      <w:r w:rsidRPr="00981C40">
        <w:rPr>
          <w:rFonts w:eastAsia="Calibri"/>
        </w:rPr>
        <w:t>Геронимус</w:t>
      </w:r>
      <w:proofErr w:type="spellEnd"/>
      <w:r w:rsidRPr="00981C40">
        <w:rPr>
          <w:rFonts w:eastAsia="Calibri"/>
        </w:rPr>
        <w:t>, Т. М. Методическое пособие «Уроки технологии в 1 классе».</w:t>
      </w:r>
      <w:r w:rsidRPr="00981C40">
        <w:rPr>
          <w:rFonts w:eastAsia="Calibri"/>
          <w:lang w:val="en-US"/>
        </w:rPr>
        <w:t> </w:t>
      </w:r>
      <w:r w:rsidR="00225AEA">
        <w:rPr>
          <w:rFonts w:eastAsia="Calibri"/>
        </w:rPr>
        <w:t>– М.: АСТ-ПРЕСС «Школа», 2007.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002"/>
      </w:tblGrid>
      <w:tr w:rsidR="00225AEA" w:rsidRPr="001B75AA" w:rsidTr="006B519F">
        <w:tc>
          <w:tcPr>
            <w:tcW w:w="4503" w:type="dxa"/>
          </w:tcPr>
          <w:p w:rsidR="00225AEA" w:rsidRPr="00D41D99" w:rsidRDefault="00225AEA" w:rsidP="00370772">
            <w:pPr>
              <w:pStyle w:val="a5"/>
              <w:rPr>
                <w:sz w:val="24"/>
                <w:szCs w:val="24"/>
              </w:rPr>
            </w:pPr>
            <w:r w:rsidRPr="00D41D99">
              <w:rPr>
                <w:sz w:val="24"/>
                <w:szCs w:val="24"/>
              </w:rPr>
              <w:lastRenderedPageBreak/>
              <w:t>Согласовано</w:t>
            </w:r>
            <w:r w:rsidRPr="00D41D99">
              <w:rPr>
                <w:sz w:val="24"/>
                <w:szCs w:val="24"/>
              </w:rPr>
              <w:br/>
            </w:r>
            <w:r w:rsidRPr="00D41D99">
              <w:rPr>
                <w:sz w:val="24"/>
                <w:szCs w:val="24"/>
              </w:rPr>
              <w:br/>
              <w:t>Протокол заседания</w:t>
            </w:r>
          </w:p>
          <w:p w:rsidR="00225AEA" w:rsidRPr="00D41D99" w:rsidRDefault="006B519F" w:rsidP="003707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Методического совета </w:t>
            </w:r>
            <w:r w:rsidR="00225AEA" w:rsidRPr="00D41D99">
              <w:rPr>
                <w:sz w:val="24"/>
                <w:szCs w:val="24"/>
              </w:rPr>
              <w:t>МБОУ СОШ №1</w:t>
            </w:r>
          </w:p>
          <w:p w:rsidR="00225AEA" w:rsidRPr="00D41D99" w:rsidRDefault="00225AEA" w:rsidP="003707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«30</w:t>
            </w:r>
            <w:r w:rsidRPr="00D41D99">
              <w:rPr>
                <w:sz w:val="24"/>
                <w:szCs w:val="24"/>
              </w:rPr>
              <w:t>» августа 2016 года №</w:t>
            </w:r>
            <w:r>
              <w:rPr>
                <w:sz w:val="24"/>
                <w:szCs w:val="24"/>
              </w:rPr>
              <w:t>1</w:t>
            </w:r>
          </w:p>
          <w:p w:rsidR="00225AEA" w:rsidRPr="00D41D99" w:rsidRDefault="00225AEA" w:rsidP="00370772">
            <w:pPr>
              <w:pStyle w:val="a5"/>
              <w:rPr>
                <w:sz w:val="24"/>
                <w:szCs w:val="24"/>
              </w:rPr>
            </w:pPr>
            <w:r w:rsidRPr="00D41D99">
              <w:rPr>
                <w:sz w:val="24"/>
                <w:szCs w:val="24"/>
              </w:rPr>
              <w:t xml:space="preserve">_______________ </w:t>
            </w:r>
            <w:proofErr w:type="spellStart"/>
            <w:r w:rsidRPr="00D41D99">
              <w:rPr>
                <w:sz w:val="24"/>
                <w:szCs w:val="24"/>
              </w:rPr>
              <w:t>Чипигина</w:t>
            </w:r>
            <w:proofErr w:type="spellEnd"/>
            <w:r w:rsidRPr="00D41D99">
              <w:rPr>
                <w:sz w:val="24"/>
                <w:szCs w:val="24"/>
              </w:rPr>
              <w:t xml:space="preserve"> Е. В.</w:t>
            </w:r>
          </w:p>
          <w:p w:rsidR="00225AEA" w:rsidRDefault="00225AEA" w:rsidP="00370772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B75AA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руководителя</w:t>
            </w:r>
            <w:r w:rsidRPr="001B75AA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1B75AA">
              <w:rPr>
                <w:sz w:val="16"/>
                <w:szCs w:val="16"/>
              </w:rPr>
              <w:t>Ф.И.О.</w:t>
            </w:r>
          </w:p>
          <w:p w:rsidR="00225AEA" w:rsidRPr="001B75AA" w:rsidRDefault="00225AEA" w:rsidP="00370772">
            <w:pPr>
              <w:pStyle w:val="a5"/>
            </w:pPr>
            <w:r>
              <w:rPr>
                <w:sz w:val="16"/>
                <w:szCs w:val="16"/>
              </w:rPr>
              <w:t xml:space="preserve">       МС</w:t>
            </w:r>
          </w:p>
        </w:tc>
        <w:tc>
          <w:tcPr>
            <w:tcW w:w="4002" w:type="dxa"/>
          </w:tcPr>
          <w:p w:rsidR="00225AEA" w:rsidRPr="00D41D99" w:rsidRDefault="00225AEA" w:rsidP="006B519F">
            <w:pPr>
              <w:pStyle w:val="a5"/>
              <w:jc w:val="center"/>
              <w:rPr>
                <w:sz w:val="24"/>
                <w:szCs w:val="24"/>
              </w:rPr>
            </w:pPr>
            <w:r w:rsidRPr="00D41D99">
              <w:rPr>
                <w:sz w:val="24"/>
                <w:szCs w:val="24"/>
              </w:rPr>
              <w:t>Согласовано</w:t>
            </w:r>
          </w:p>
          <w:p w:rsidR="00225AEA" w:rsidRPr="00D41D99" w:rsidRDefault="00225AEA" w:rsidP="006B519F">
            <w:pPr>
              <w:pStyle w:val="a5"/>
              <w:jc w:val="right"/>
              <w:rPr>
                <w:sz w:val="24"/>
                <w:szCs w:val="24"/>
              </w:rPr>
            </w:pPr>
            <w:r w:rsidRPr="00D41D99">
              <w:rPr>
                <w:sz w:val="24"/>
                <w:szCs w:val="24"/>
              </w:rPr>
              <w:t>Заместитель директора по УВР</w:t>
            </w:r>
          </w:p>
          <w:p w:rsidR="00225AEA" w:rsidRPr="00D41D99" w:rsidRDefault="00225AEA" w:rsidP="00225AEA">
            <w:pPr>
              <w:pStyle w:val="a5"/>
              <w:jc w:val="right"/>
              <w:rPr>
                <w:sz w:val="24"/>
                <w:szCs w:val="24"/>
              </w:rPr>
            </w:pPr>
            <w:r w:rsidRPr="00D41D99">
              <w:rPr>
                <w:sz w:val="24"/>
                <w:szCs w:val="24"/>
              </w:rPr>
              <w:t xml:space="preserve">______________ </w:t>
            </w:r>
            <w:proofErr w:type="spellStart"/>
            <w:r w:rsidRPr="00D41D99">
              <w:rPr>
                <w:sz w:val="24"/>
                <w:szCs w:val="24"/>
              </w:rPr>
              <w:t>Чипигина</w:t>
            </w:r>
            <w:proofErr w:type="spellEnd"/>
            <w:r w:rsidRPr="00D41D99">
              <w:rPr>
                <w:sz w:val="24"/>
                <w:szCs w:val="24"/>
              </w:rPr>
              <w:t xml:space="preserve"> Е.В.</w:t>
            </w:r>
          </w:p>
          <w:p w:rsidR="00225AEA" w:rsidRDefault="00225AEA" w:rsidP="00225AEA">
            <w:pPr>
              <w:pStyle w:val="a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1B75AA">
              <w:rPr>
                <w:sz w:val="16"/>
                <w:szCs w:val="16"/>
              </w:rPr>
              <w:t xml:space="preserve">Подпись   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1B75AA">
              <w:rPr>
                <w:sz w:val="16"/>
                <w:szCs w:val="16"/>
              </w:rPr>
              <w:t>Ф.И.О.</w:t>
            </w:r>
          </w:p>
          <w:p w:rsidR="00225AEA" w:rsidRPr="001B75AA" w:rsidRDefault="00225AEA" w:rsidP="00225AEA">
            <w:pPr>
              <w:pStyle w:val="a5"/>
              <w:jc w:val="right"/>
              <w:rPr>
                <w:sz w:val="16"/>
                <w:szCs w:val="16"/>
              </w:rPr>
            </w:pPr>
          </w:p>
          <w:p w:rsidR="00225AEA" w:rsidRPr="00D41D99" w:rsidRDefault="00225AEA" w:rsidP="00225AEA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</w:t>
            </w:r>
            <w:r w:rsidRPr="00D41D99">
              <w:rPr>
                <w:sz w:val="24"/>
                <w:szCs w:val="24"/>
              </w:rPr>
              <w:t>» августа 2016 года</w:t>
            </w:r>
          </w:p>
        </w:tc>
      </w:tr>
    </w:tbl>
    <w:p w:rsidR="00DE5D9C" w:rsidRDefault="00DE5D9C">
      <w:pPr>
        <w:sectPr w:rsidR="00DE5D9C" w:rsidSect="00225AEA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56D81" w:rsidRDefault="00B56D81" w:rsidP="00890591"/>
    <w:sectPr w:rsidR="00B56D81" w:rsidSect="00B56D8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435008F6"/>
    <w:multiLevelType w:val="hybridMultilevel"/>
    <w:tmpl w:val="EC0C2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980D1C"/>
    <w:multiLevelType w:val="multilevel"/>
    <w:tmpl w:val="59C6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BB41B6"/>
    <w:multiLevelType w:val="hybridMultilevel"/>
    <w:tmpl w:val="3E74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85104B"/>
    <w:multiLevelType w:val="hybridMultilevel"/>
    <w:tmpl w:val="85046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FB6200"/>
    <w:multiLevelType w:val="multilevel"/>
    <w:tmpl w:val="EF3C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4F16A2"/>
    <w:multiLevelType w:val="hybridMultilevel"/>
    <w:tmpl w:val="CF5C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5D85"/>
    <w:rsid w:val="0009015C"/>
    <w:rsid w:val="001B3F45"/>
    <w:rsid w:val="001C0A13"/>
    <w:rsid w:val="001D0D71"/>
    <w:rsid w:val="00225AEA"/>
    <w:rsid w:val="00334A6B"/>
    <w:rsid w:val="00370CB0"/>
    <w:rsid w:val="003A1ECC"/>
    <w:rsid w:val="003E76AF"/>
    <w:rsid w:val="00400ECF"/>
    <w:rsid w:val="00495D08"/>
    <w:rsid w:val="0059089A"/>
    <w:rsid w:val="005F2915"/>
    <w:rsid w:val="005F6B51"/>
    <w:rsid w:val="00600B04"/>
    <w:rsid w:val="006B519F"/>
    <w:rsid w:val="007D227D"/>
    <w:rsid w:val="007E1386"/>
    <w:rsid w:val="007F1B3D"/>
    <w:rsid w:val="007F513B"/>
    <w:rsid w:val="00802B82"/>
    <w:rsid w:val="00890591"/>
    <w:rsid w:val="00896A58"/>
    <w:rsid w:val="009607AA"/>
    <w:rsid w:val="00981C40"/>
    <w:rsid w:val="009A5A41"/>
    <w:rsid w:val="00A4519F"/>
    <w:rsid w:val="00AD14A8"/>
    <w:rsid w:val="00AF0922"/>
    <w:rsid w:val="00AF431E"/>
    <w:rsid w:val="00B45DC1"/>
    <w:rsid w:val="00B56D81"/>
    <w:rsid w:val="00BB4352"/>
    <w:rsid w:val="00C45D85"/>
    <w:rsid w:val="00CB1711"/>
    <w:rsid w:val="00D030B9"/>
    <w:rsid w:val="00D117A7"/>
    <w:rsid w:val="00D369E1"/>
    <w:rsid w:val="00DD1ACB"/>
    <w:rsid w:val="00DE5D9C"/>
    <w:rsid w:val="00EA77C4"/>
    <w:rsid w:val="00F1577B"/>
    <w:rsid w:val="00F20465"/>
    <w:rsid w:val="00F21DC2"/>
    <w:rsid w:val="00F7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9E1"/>
    <w:pPr>
      <w:ind w:left="720"/>
      <w:contextualSpacing/>
    </w:pPr>
  </w:style>
  <w:style w:type="paragraph" w:styleId="a5">
    <w:name w:val="No Spacing"/>
    <w:uiPriority w:val="1"/>
    <w:qFormat/>
    <w:rsid w:val="009A5A4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1C0A1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F20465"/>
  </w:style>
  <w:style w:type="table" w:customStyle="1" w:styleId="1">
    <w:name w:val="Сетка таблицы1"/>
    <w:basedOn w:val="a1"/>
    <w:next w:val="a3"/>
    <w:rsid w:val="00DE5D9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9E1"/>
    <w:pPr>
      <w:ind w:left="720"/>
      <w:contextualSpacing/>
    </w:pPr>
  </w:style>
  <w:style w:type="paragraph" w:styleId="a5">
    <w:name w:val="No Spacing"/>
    <w:uiPriority w:val="1"/>
    <w:qFormat/>
    <w:rsid w:val="009A5A4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1C0A1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F20465"/>
  </w:style>
  <w:style w:type="table" w:customStyle="1" w:styleId="1">
    <w:name w:val="Сетка таблицы1"/>
    <w:basedOn w:val="a1"/>
    <w:next w:val="a3"/>
    <w:rsid w:val="00DE5D9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5962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Сокровище</cp:lastModifiedBy>
  <cp:revision>3</cp:revision>
  <dcterms:created xsi:type="dcterms:W3CDTF">2016-09-22T16:57:00Z</dcterms:created>
  <dcterms:modified xsi:type="dcterms:W3CDTF">2016-09-25T11:00:00Z</dcterms:modified>
</cp:coreProperties>
</file>