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A6" w:rsidRPr="00CF5599" w:rsidRDefault="000505A6" w:rsidP="0005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599">
        <w:rPr>
          <w:rFonts w:ascii="Times New Roman" w:hAnsi="Times New Roman" w:cs="Times New Roman"/>
          <w:sz w:val="28"/>
          <w:szCs w:val="28"/>
        </w:rPr>
        <w:t>Станица Обливская</w:t>
      </w:r>
    </w:p>
    <w:p w:rsidR="000505A6" w:rsidRPr="00CF5599" w:rsidRDefault="000505A6" w:rsidP="0005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59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505A6" w:rsidRPr="00CF5599" w:rsidRDefault="000505A6" w:rsidP="0005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599">
        <w:rPr>
          <w:rFonts w:ascii="Times New Roman" w:hAnsi="Times New Roman" w:cs="Times New Roman"/>
          <w:sz w:val="28"/>
          <w:szCs w:val="28"/>
        </w:rPr>
        <w:t>Обливская средняя общеобразовательная школа № 1</w:t>
      </w:r>
    </w:p>
    <w:p w:rsidR="000505A6" w:rsidRPr="00CF5599" w:rsidRDefault="000505A6" w:rsidP="0005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5A6" w:rsidRPr="00CF5599" w:rsidRDefault="000505A6" w:rsidP="0005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5A6" w:rsidRPr="00CF5599" w:rsidRDefault="000505A6" w:rsidP="000505A6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CF5599">
        <w:rPr>
          <w:rFonts w:ascii="Times New Roman" w:hAnsi="Times New Roman" w:cs="Times New Roman"/>
          <w:sz w:val="28"/>
          <w:szCs w:val="28"/>
        </w:rPr>
        <w:t>УТВЕРЖДЕНА</w:t>
      </w:r>
    </w:p>
    <w:p w:rsidR="000505A6" w:rsidRPr="00CF5599" w:rsidRDefault="000505A6" w:rsidP="000505A6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CF5599">
        <w:rPr>
          <w:rFonts w:ascii="Times New Roman" w:hAnsi="Times New Roman" w:cs="Times New Roman"/>
          <w:sz w:val="28"/>
          <w:szCs w:val="28"/>
        </w:rPr>
        <w:t>приказом МБОУ Обливской СОШ № 1</w:t>
      </w:r>
    </w:p>
    <w:p w:rsidR="000505A6" w:rsidRPr="00CF5599" w:rsidRDefault="000505A6" w:rsidP="000505A6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CF5599">
        <w:rPr>
          <w:rFonts w:ascii="Times New Roman" w:hAnsi="Times New Roman" w:cs="Times New Roman"/>
          <w:sz w:val="28"/>
          <w:szCs w:val="28"/>
        </w:rPr>
        <w:t>от ____._____.201</w:t>
      </w:r>
      <w:r w:rsidR="00630729" w:rsidRPr="00CF5599">
        <w:rPr>
          <w:rFonts w:ascii="Times New Roman" w:hAnsi="Times New Roman" w:cs="Times New Roman"/>
          <w:sz w:val="28"/>
          <w:szCs w:val="28"/>
        </w:rPr>
        <w:t>8</w:t>
      </w:r>
      <w:r w:rsidRPr="00CF5599">
        <w:rPr>
          <w:rFonts w:ascii="Times New Roman" w:hAnsi="Times New Roman" w:cs="Times New Roman"/>
          <w:sz w:val="28"/>
          <w:szCs w:val="28"/>
        </w:rPr>
        <w:t xml:space="preserve"> г. № _____ </w:t>
      </w:r>
    </w:p>
    <w:p w:rsidR="000505A6" w:rsidRPr="00CF5599" w:rsidRDefault="000505A6" w:rsidP="000505A6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CF5599">
        <w:rPr>
          <w:rFonts w:ascii="Times New Roman" w:hAnsi="Times New Roman" w:cs="Times New Roman"/>
          <w:sz w:val="28"/>
          <w:szCs w:val="28"/>
        </w:rPr>
        <w:t xml:space="preserve">Директор МБОУ Обливской СОШ № 1 </w:t>
      </w:r>
    </w:p>
    <w:p w:rsidR="000505A6" w:rsidRPr="00CF5599" w:rsidRDefault="000505A6" w:rsidP="000505A6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CF5599">
        <w:rPr>
          <w:rFonts w:ascii="Times New Roman" w:hAnsi="Times New Roman" w:cs="Times New Roman"/>
          <w:sz w:val="28"/>
          <w:szCs w:val="28"/>
        </w:rPr>
        <w:t xml:space="preserve">_________________ М.В. </w:t>
      </w:r>
      <w:proofErr w:type="spellStart"/>
      <w:r w:rsidRPr="00CF5599">
        <w:rPr>
          <w:rFonts w:ascii="Times New Roman" w:hAnsi="Times New Roman" w:cs="Times New Roman"/>
          <w:sz w:val="28"/>
          <w:szCs w:val="28"/>
        </w:rPr>
        <w:t>Пагонцева</w:t>
      </w:r>
      <w:proofErr w:type="spellEnd"/>
    </w:p>
    <w:p w:rsidR="000505A6" w:rsidRPr="000505A6" w:rsidRDefault="000505A6" w:rsidP="000505A6">
      <w:pPr>
        <w:spacing w:after="0" w:line="240" w:lineRule="auto"/>
        <w:rPr>
          <w:rFonts w:ascii="Times New Roman" w:hAnsi="Times New Roman" w:cs="Times New Roman"/>
        </w:rPr>
      </w:pPr>
    </w:p>
    <w:p w:rsidR="000505A6" w:rsidRPr="000505A6" w:rsidRDefault="000505A6" w:rsidP="000505A6">
      <w:pPr>
        <w:spacing w:after="0" w:line="240" w:lineRule="auto"/>
        <w:rPr>
          <w:rFonts w:ascii="Times New Roman" w:hAnsi="Times New Roman" w:cs="Times New Roman"/>
        </w:rPr>
      </w:pPr>
    </w:p>
    <w:p w:rsidR="000505A6" w:rsidRPr="000505A6" w:rsidRDefault="000505A6" w:rsidP="000505A6">
      <w:pPr>
        <w:spacing w:after="0" w:line="240" w:lineRule="auto"/>
        <w:rPr>
          <w:rFonts w:ascii="Times New Roman" w:hAnsi="Times New Roman" w:cs="Times New Roman"/>
        </w:rPr>
      </w:pPr>
    </w:p>
    <w:p w:rsidR="000505A6" w:rsidRPr="000505A6" w:rsidRDefault="000505A6" w:rsidP="000505A6">
      <w:pPr>
        <w:spacing w:after="0" w:line="240" w:lineRule="auto"/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0505A6">
        <w:rPr>
          <w:rFonts w:ascii="Times New Roman" w:hAnsi="Times New Roman" w:cs="Times New Roman"/>
          <w:b/>
          <w:sz w:val="100"/>
          <w:szCs w:val="100"/>
        </w:rPr>
        <w:t>Рабочая программа</w:t>
      </w:r>
    </w:p>
    <w:p w:rsidR="000505A6" w:rsidRPr="000505A6" w:rsidRDefault="000505A6" w:rsidP="000505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05A6" w:rsidRPr="000505A6" w:rsidRDefault="000505A6" w:rsidP="00050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5A6">
        <w:rPr>
          <w:rFonts w:ascii="Times New Roman" w:hAnsi="Times New Roman" w:cs="Times New Roman"/>
          <w:sz w:val="24"/>
          <w:szCs w:val="24"/>
        </w:rPr>
        <w:t>на 201</w:t>
      </w:r>
      <w:r w:rsidR="00630729">
        <w:rPr>
          <w:rFonts w:ascii="Times New Roman" w:hAnsi="Times New Roman" w:cs="Times New Roman"/>
          <w:sz w:val="24"/>
          <w:szCs w:val="24"/>
        </w:rPr>
        <w:t>8</w:t>
      </w:r>
      <w:r w:rsidRPr="000505A6">
        <w:rPr>
          <w:rFonts w:ascii="Times New Roman" w:hAnsi="Times New Roman" w:cs="Times New Roman"/>
          <w:sz w:val="24"/>
          <w:szCs w:val="24"/>
        </w:rPr>
        <w:t xml:space="preserve"> – 201</w:t>
      </w:r>
      <w:r w:rsidR="00630729">
        <w:rPr>
          <w:rFonts w:ascii="Times New Roman" w:hAnsi="Times New Roman" w:cs="Times New Roman"/>
          <w:sz w:val="24"/>
          <w:szCs w:val="24"/>
        </w:rPr>
        <w:t>9</w:t>
      </w:r>
      <w:r w:rsidRPr="000505A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505A6" w:rsidRPr="000505A6" w:rsidRDefault="000505A6" w:rsidP="0005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5A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окружающему миру</w:t>
      </w:r>
    </w:p>
    <w:p w:rsidR="000505A6" w:rsidRPr="000505A6" w:rsidRDefault="000505A6" w:rsidP="0005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5A6" w:rsidRPr="000505A6" w:rsidRDefault="000505A6" w:rsidP="0005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5A6">
        <w:rPr>
          <w:rFonts w:ascii="Times New Roman" w:hAnsi="Times New Roman" w:cs="Times New Roman"/>
          <w:sz w:val="24"/>
          <w:szCs w:val="24"/>
        </w:rPr>
        <w:t xml:space="preserve">Уровень общего образования (класс) </w:t>
      </w:r>
      <w:r w:rsidRPr="000505A6">
        <w:rPr>
          <w:rFonts w:ascii="Times New Roman" w:hAnsi="Times New Roman" w:cs="Times New Roman"/>
          <w:sz w:val="24"/>
          <w:szCs w:val="24"/>
          <w:u w:val="single"/>
        </w:rPr>
        <w:t xml:space="preserve">начальное общее образование, 2 </w:t>
      </w:r>
      <w:r w:rsidR="00630729">
        <w:rPr>
          <w:rFonts w:ascii="Times New Roman" w:hAnsi="Times New Roman" w:cs="Times New Roman"/>
          <w:sz w:val="24"/>
          <w:szCs w:val="24"/>
          <w:u w:val="single"/>
        </w:rPr>
        <w:t>б</w:t>
      </w:r>
    </w:p>
    <w:p w:rsidR="000505A6" w:rsidRPr="000505A6" w:rsidRDefault="000505A6" w:rsidP="0005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5A6" w:rsidRPr="000505A6" w:rsidRDefault="000505A6" w:rsidP="0005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5A6">
        <w:rPr>
          <w:rFonts w:ascii="Times New Roman" w:hAnsi="Times New Roman" w:cs="Times New Roman"/>
          <w:sz w:val="24"/>
          <w:szCs w:val="24"/>
        </w:rPr>
        <w:t>Количество часов</w:t>
      </w:r>
      <w:r w:rsidR="0098763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68</w:t>
      </w:r>
    </w:p>
    <w:p w:rsidR="000505A6" w:rsidRDefault="000505A6" w:rsidP="0005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5A6" w:rsidRPr="000505A6" w:rsidRDefault="000505A6" w:rsidP="0005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5A6">
        <w:rPr>
          <w:rFonts w:ascii="Times New Roman" w:hAnsi="Times New Roman" w:cs="Times New Roman"/>
          <w:sz w:val="24"/>
          <w:szCs w:val="24"/>
        </w:rPr>
        <w:t>Учитель</w:t>
      </w:r>
      <w:r w:rsidR="0098763A">
        <w:rPr>
          <w:rFonts w:ascii="Times New Roman" w:hAnsi="Times New Roman" w:cs="Times New Roman"/>
          <w:sz w:val="24"/>
          <w:szCs w:val="24"/>
        </w:rPr>
        <w:t xml:space="preserve">: </w:t>
      </w:r>
      <w:r w:rsidR="00630729">
        <w:rPr>
          <w:rFonts w:ascii="Times New Roman" w:hAnsi="Times New Roman" w:cs="Times New Roman"/>
          <w:sz w:val="24"/>
          <w:szCs w:val="24"/>
          <w:u w:val="single"/>
        </w:rPr>
        <w:t>Голуб Екатерина Николаевна</w:t>
      </w:r>
    </w:p>
    <w:p w:rsidR="000505A6" w:rsidRPr="000505A6" w:rsidRDefault="000505A6" w:rsidP="00050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A6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 w:rsidRPr="000505A6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Федерального государственного образовательного стандарта начального общего образования. Примерных программ начального общего образования и авторской программы А.А. Пле</w:t>
      </w:r>
      <w:r w:rsidRPr="000505A6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шакова «Окружающий мир. 1 -</w:t>
      </w:r>
      <w:r w:rsidR="00D803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505A6">
        <w:rPr>
          <w:rFonts w:ascii="Times New Roman" w:eastAsia="Times New Roman" w:hAnsi="Times New Roman" w:cs="Times New Roman"/>
          <w:sz w:val="24"/>
          <w:szCs w:val="24"/>
          <w:u w:val="single"/>
        </w:rPr>
        <w:t>4 классы» (УМК «Школа России»).</w:t>
      </w:r>
    </w:p>
    <w:p w:rsidR="000505A6" w:rsidRPr="000505A6" w:rsidRDefault="000505A6" w:rsidP="0005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5A6" w:rsidRPr="000505A6" w:rsidRDefault="000505A6" w:rsidP="0005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5A6" w:rsidRDefault="000505A6" w:rsidP="0005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5A6" w:rsidRDefault="000505A6" w:rsidP="0005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5A6" w:rsidRDefault="000505A6" w:rsidP="0005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5A6" w:rsidRDefault="000505A6" w:rsidP="0005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5A6" w:rsidRPr="000505A6" w:rsidRDefault="000505A6" w:rsidP="0005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5A6" w:rsidRPr="000505A6" w:rsidRDefault="000505A6" w:rsidP="0005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5A6" w:rsidRPr="000505A6" w:rsidRDefault="000505A6" w:rsidP="0005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ook w:val="04A0"/>
      </w:tblPr>
      <w:tblGrid>
        <w:gridCol w:w="4786"/>
        <w:gridCol w:w="567"/>
        <w:gridCol w:w="4961"/>
      </w:tblGrid>
      <w:tr w:rsidR="000505A6" w:rsidRPr="000505A6" w:rsidTr="00B874F5">
        <w:tc>
          <w:tcPr>
            <w:tcW w:w="4786" w:type="dxa"/>
          </w:tcPr>
          <w:p w:rsidR="000505A6" w:rsidRPr="000505A6" w:rsidRDefault="000505A6" w:rsidP="000505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5A6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0505A6" w:rsidRPr="000505A6" w:rsidRDefault="000505A6" w:rsidP="000505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5A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0505A6" w:rsidRPr="000505A6" w:rsidRDefault="000505A6" w:rsidP="000505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505A6">
              <w:rPr>
                <w:rFonts w:ascii="Times New Roman" w:eastAsia="Times New Roman" w:hAnsi="Times New Roman" w:cs="Times New Roman"/>
                <w:sz w:val="28"/>
                <w:szCs w:val="28"/>
              </w:rPr>
              <w:t>от  ____. ____.  201</w:t>
            </w:r>
            <w:r w:rsidR="0063072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050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___</w:t>
            </w:r>
          </w:p>
          <w:p w:rsidR="000505A6" w:rsidRPr="000505A6" w:rsidRDefault="000505A6" w:rsidP="006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50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_____________ </w:t>
            </w:r>
            <w:proofErr w:type="spellStart"/>
            <w:r w:rsidR="002B4DE0" w:rsidRPr="002B4DE0">
              <w:rPr>
                <w:rFonts w:ascii="Times New Roman" w:eastAsia="Times New Roman" w:hAnsi="Times New Roman" w:cs="Times New Roman"/>
                <w:sz w:val="28"/>
                <w:szCs w:val="28"/>
              </w:rPr>
              <w:t>В.Ф.Переходкина</w:t>
            </w:r>
            <w:proofErr w:type="spellEnd"/>
          </w:p>
        </w:tc>
        <w:tc>
          <w:tcPr>
            <w:tcW w:w="567" w:type="dxa"/>
          </w:tcPr>
          <w:p w:rsidR="000505A6" w:rsidRPr="000505A6" w:rsidRDefault="000505A6" w:rsidP="00050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0505A6" w:rsidRPr="000505A6" w:rsidRDefault="000505A6" w:rsidP="000505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5A6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0505A6" w:rsidRPr="000505A6" w:rsidRDefault="000505A6" w:rsidP="000505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5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2B4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4DE0">
              <w:rPr>
                <w:rFonts w:ascii="Times New Roman" w:eastAsia="Times New Roman" w:hAnsi="Times New Roman" w:cs="Times New Roman"/>
                <w:sz w:val="28"/>
                <w:szCs w:val="28"/>
              </w:rPr>
              <w:t>И.В.Левтерова</w:t>
            </w:r>
            <w:proofErr w:type="spellEnd"/>
          </w:p>
          <w:p w:rsidR="000505A6" w:rsidRPr="000505A6" w:rsidRDefault="000505A6" w:rsidP="000505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5A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________________</w:t>
            </w:r>
          </w:p>
          <w:p w:rsidR="000505A6" w:rsidRPr="000505A6" w:rsidRDefault="000505A6" w:rsidP="000505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0505A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Подпись                             Ф.И.О.</w:t>
            </w:r>
          </w:p>
          <w:p w:rsidR="000505A6" w:rsidRPr="000505A6" w:rsidRDefault="000505A6" w:rsidP="000505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5A6">
              <w:rPr>
                <w:rFonts w:ascii="Times New Roman" w:eastAsia="Times New Roman" w:hAnsi="Times New Roman" w:cs="Times New Roman"/>
                <w:sz w:val="28"/>
                <w:szCs w:val="28"/>
              </w:rPr>
              <w:t>____. ____. 201</w:t>
            </w:r>
            <w:r w:rsidR="00D803F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050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0505A6" w:rsidRPr="000505A6" w:rsidRDefault="000505A6" w:rsidP="00050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505A6" w:rsidRPr="000505A6" w:rsidRDefault="000505A6" w:rsidP="0005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5A6" w:rsidRPr="000505A6" w:rsidRDefault="000505A6" w:rsidP="0005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5A6" w:rsidRDefault="000505A6" w:rsidP="00362014">
      <w:pPr>
        <w:shd w:val="clear" w:color="auto" w:fill="FFFFFF" w:themeFill="background1"/>
        <w:spacing w:before="210" w:after="210" w:line="330" w:lineRule="atLeast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F5599" w:rsidRDefault="00CF5599" w:rsidP="00B75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505A6" w:rsidRPr="00B750A8" w:rsidRDefault="000505A6" w:rsidP="00B75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75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Раздел 1. Пояснительная записка</w:t>
      </w:r>
    </w:p>
    <w:p w:rsidR="00401ECB" w:rsidRDefault="000505A6" w:rsidP="00401ECB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50A8">
        <w:rPr>
          <w:rFonts w:ascii="Times New Roman" w:eastAsia="Calibri" w:hAnsi="Times New Roman" w:cs="Times New Roman"/>
          <w:sz w:val="24"/>
          <w:szCs w:val="24"/>
          <w:lang w:eastAsia="en-US"/>
        </w:rPr>
        <w:t>По календарному учебному графику на 201</w:t>
      </w:r>
      <w:r w:rsidR="00630729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B750A8">
        <w:rPr>
          <w:rFonts w:ascii="Times New Roman" w:eastAsia="Calibri" w:hAnsi="Times New Roman" w:cs="Times New Roman"/>
          <w:sz w:val="24"/>
          <w:szCs w:val="24"/>
          <w:lang w:eastAsia="en-US"/>
        </w:rPr>
        <w:t>- 201</w:t>
      </w:r>
      <w:r w:rsidR="00630729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B750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 для 2 класса  предусмотрено 34 учебные недели, по учебному плану на 201</w:t>
      </w:r>
      <w:r w:rsidR="00630729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B750A8">
        <w:rPr>
          <w:rFonts w:ascii="Times New Roman" w:eastAsia="Calibri" w:hAnsi="Times New Roman" w:cs="Times New Roman"/>
          <w:sz w:val="24"/>
          <w:szCs w:val="24"/>
          <w:lang w:eastAsia="en-US"/>
        </w:rPr>
        <w:t>-201</w:t>
      </w:r>
      <w:r w:rsidR="006307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 </w:t>
      </w:r>
      <w:r w:rsidRPr="00B750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учебный год на изучение </w:t>
      </w:r>
      <w:r w:rsidRPr="00B750A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окружающего мира</w:t>
      </w:r>
      <w:r w:rsidRPr="00B750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отводится </w:t>
      </w:r>
      <w:r w:rsidRPr="00B750A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Pr="00B750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ч. в неделю, следовательно, настоящая рабочая программа должна быть спланирована на </w:t>
      </w:r>
      <w:r w:rsidRPr="00B750A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68</w:t>
      </w:r>
      <w:r w:rsidRPr="00B750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ч. в год. </w:t>
      </w:r>
    </w:p>
    <w:p w:rsidR="00401ECB" w:rsidRDefault="00401ECB" w:rsidP="00401ECB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05A6" w:rsidRPr="00B750A8" w:rsidRDefault="000505A6" w:rsidP="00401ECB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50A8">
        <w:rPr>
          <w:rFonts w:ascii="Times New Roman" w:eastAsia="Calibri" w:hAnsi="Times New Roman" w:cs="Times New Roman"/>
          <w:sz w:val="24"/>
          <w:szCs w:val="24"/>
          <w:lang w:eastAsia="en-US"/>
        </w:rPr>
        <w:t>В связи с тем, что __ уро</w:t>
      </w:r>
      <w:proofErr w:type="gramStart"/>
      <w:r w:rsidRPr="00B750A8">
        <w:rPr>
          <w:rFonts w:ascii="Times New Roman" w:eastAsia="Calibri" w:hAnsi="Times New Roman" w:cs="Times New Roman"/>
          <w:sz w:val="24"/>
          <w:szCs w:val="24"/>
          <w:lang w:eastAsia="en-US"/>
        </w:rPr>
        <w:t>к(</w:t>
      </w:r>
      <w:proofErr w:type="gramEnd"/>
      <w:r w:rsidRPr="00B750A8">
        <w:rPr>
          <w:rFonts w:ascii="Times New Roman" w:eastAsia="Calibri" w:hAnsi="Times New Roman" w:cs="Times New Roman"/>
          <w:sz w:val="24"/>
          <w:szCs w:val="24"/>
          <w:lang w:eastAsia="en-US"/>
        </w:rPr>
        <w:t>-а/</w:t>
      </w:r>
      <w:proofErr w:type="spellStart"/>
      <w:r w:rsidRPr="00B750A8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proofErr w:type="spellEnd"/>
      <w:r w:rsidRPr="00B750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выпадают на нерабочие праздничные дни _______________ программа будет выполнена в полном объеме за ____ ч. в год за счет уменьшения часов на повторение (по теме ИЛИ в конце учебного года) ИЛИ за счет объединения тем «…» и «…». </w:t>
      </w:r>
      <w:r w:rsidRPr="00B750A8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</w:p>
    <w:p w:rsidR="000505A6" w:rsidRPr="00B750A8" w:rsidRDefault="000505A6" w:rsidP="00B750A8">
      <w:pPr>
        <w:shd w:val="clear" w:color="auto" w:fill="FFFFFF" w:themeFill="background1"/>
        <w:spacing w:after="0" w:line="240" w:lineRule="auto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50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 обучения: </w:t>
      </w:r>
    </w:p>
    <w:p w:rsidR="000505A6" w:rsidRPr="00B750A8" w:rsidRDefault="000505A6" w:rsidP="00B750A8">
      <w:pPr>
        <w:pStyle w:val="af2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</w:pPr>
      <w:r w:rsidRPr="00B750A8">
        <w:t xml:space="preserve"> формирование целостной картины мира и осознание ме</w:t>
      </w:r>
      <w:r w:rsidRPr="00B750A8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505A6" w:rsidRPr="00B750A8" w:rsidRDefault="000505A6" w:rsidP="00B750A8">
      <w:pPr>
        <w:pStyle w:val="af2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B750A8">
        <w:t>духовно-нравственное развитие и воспитание личности гражданина России в условиях культурного и конфессиональ</w:t>
      </w:r>
      <w:r w:rsidRPr="00B750A8">
        <w:softHyphen/>
        <w:t>ного многообразия российского общества.</w:t>
      </w:r>
    </w:p>
    <w:p w:rsidR="000505A6" w:rsidRPr="00B750A8" w:rsidRDefault="000505A6" w:rsidP="00B750A8">
      <w:pPr>
        <w:shd w:val="clear" w:color="auto" w:fill="FFFFFF" w:themeFill="background1"/>
        <w:spacing w:after="0" w:line="240" w:lineRule="auto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50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Задачи обучения: </w:t>
      </w:r>
    </w:p>
    <w:p w:rsidR="000505A6" w:rsidRPr="00B750A8" w:rsidRDefault="000505A6" w:rsidP="00B750A8">
      <w:pPr>
        <w:pStyle w:val="af2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B750A8">
        <w:t>формирование уважительного отношения к семье, насе</w:t>
      </w:r>
      <w:r w:rsidRPr="00B750A8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0505A6" w:rsidRPr="00B750A8" w:rsidRDefault="000505A6" w:rsidP="00B750A8">
      <w:pPr>
        <w:pStyle w:val="af2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B750A8">
        <w:t>осознание ребёнком ценности, целостности и многообразия окружающего мира, своего места в нём;</w:t>
      </w:r>
    </w:p>
    <w:p w:rsidR="000505A6" w:rsidRPr="00B750A8" w:rsidRDefault="000505A6" w:rsidP="00B750A8">
      <w:pPr>
        <w:pStyle w:val="af2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B750A8"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0505A6" w:rsidRPr="00B750A8" w:rsidRDefault="000505A6" w:rsidP="00B750A8">
      <w:pPr>
        <w:pStyle w:val="af2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B750A8"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0505A6" w:rsidRPr="00B750A8" w:rsidRDefault="000505A6" w:rsidP="00B750A8">
      <w:pPr>
        <w:shd w:val="clear" w:color="auto" w:fill="FFFFFF" w:themeFill="background1"/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750A8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</w:p>
    <w:p w:rsidR="000505A6" w:rsidRPr="00B750A8" w:rsidRDefault="000505A6" w:rsidP="00B750A8">
      <w:pPr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505A6" w:rsidRPr="00B750A8" w:rsidRDefault="000505A6" w:rsidP="00B750A8">
      <w:pPr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9478F" w:rsidRPr="00B750A8" w:rsidRDefault="00F9478F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5A6" w:rsidRPr="00B750A8" w:rsidRDefault="000505A6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5A6" w:rsidRPr="00B750A8" w:rsidRDefault="000505A6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5A6" w:rsidRPr="00B750A8" w:rsidRDefault="000505A6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5A6" w:rsidRPr="00B750A8" w:rsidRDefault="000505A6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5A6" w:rsidRPr="00B750A8" w:rsidRDefault="000505A6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5A6" w:rsidRPr="00B750A8" w:rsidRDefault="000505A6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5A6" w:rsidRPr="00B750A8" w:rsidRDefault="000505A6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5A6" w:rsidRPr="00B750A8" w:rsidRDefault="000505A6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5A6" w:rsidRPr="00B750A8" w:rsidRDefault="000505A6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01DDE" w:rsidRDefault="00101DDE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01DDE" w:rsidRDefault="00101DDE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505A6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75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Раздел 2.</w:t>
      </w:r>
      <w:r w:rsidRPr="00B75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Планируемые предметные результаты освоения учебного курса «Окружающий мир»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0A8" w:rsidRPr="00B750A8" w:rsidRDefault="00B750A8" w:rsidP="00B750A8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750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B750A8" w:rsidRPr="00B750A8" w:rsidRDefault="00B750A8" w:rsidP="00B75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1)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тации;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2)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3)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иному мне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4)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5)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ностного смысла учения;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6)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7)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8)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чувств, доброжелательности и эмо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9)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B750A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B750A8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10)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безопасный, здоровый об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B1E90" w:rsidRDefault="00EB1E90" w:rsidP="00B750A8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750A8" w:rsidRPr="00B750A8" w:rsidRDefault="00B750A8" w:rsidP="00B750A8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B750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B750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результаты: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1)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2)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 по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искового характера;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3)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B750A8" w:rsidRPr="00B750A8" w:rsidRDefault="00B750A8" w:rsidP="00B75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4)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5)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 xml:space="preserve">освоение начальных форм познавательной и личностной рефлексии; 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6)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B750A8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B750A8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7)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активное использование речевых средств и средств ин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8)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9)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10)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 готов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lastRenderedPageBreak/>
        <w:t xml:space="preserve">11)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12)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 сущности и осо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ющий мир»; 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13)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B750A8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B750A8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B750A8" w:rsidRPr="00B750A8" w:rsidRDefault="00B750A8" w:rsidP="00B75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14)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умение работать в материальной и информационной сре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EB1E90" w:rsidRDefault="00EB1E90" w:rsidP="00B750A8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750A8" w:rsidRPr="00B750A8" w:rsidRDefault="00B750A8" w:rsidP="00B750A8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750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Предметные результаты: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1)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понимание особой роли России в мировой истории, вос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тия, победы;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2)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3)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750A8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750A8">
        <w:rPr>
          <w:rFonts w:ascii="Times New Roman" w:eastAsia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4)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освоение доступных способов изучения природы и обще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5)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B750A8" w:rsidRPr="00B750A8" w:rsidRDefault="00B750A8" w:rsidP="00B750A8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0A8" w:rsidRPr="00B750A8" w:rsidRDefault="00B750A8" w:rsidP="00B750A8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0A8" w:rsidRPr="00B750A8" w:rsidRDefault="00B750A8" w:rsidP="00B750A8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0A8" w:rsidRPr="00B750A8" w:rsidRDefault="00B750A8" w:rsidP="00B750A8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0A8" w:rsidRPr="00B750A8" w:rsidRDefault="00B750A8" w:rsidP="00B750A8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0A8" w:rsidRPr="00B750A8" w:rsidRDefault="00B750A8" w:rsidP="00B750A8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0A8" w:rsidRPr="00B750A8" w:rsidRDefault="00B750A8" w:rsidP="00B750A8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0A8" w:rsidRPr="00B750A8" w:rsidRDefault="00B750A8" w:rsidP="00B750A8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0A8" w:rsidRPr="00B750A8" w:rsidRDefault="00B750A8" w:rsidP="00B750A8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0A8" w:rsidRPr="00B750A8" w:rsidRDefault="00B750A8" w:rsidP="00B750A8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0A8" w:rsidRPr="00B750A8" w:rsidRDefault="00B750A8" w:rsidP="00B750A8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0A8" w:rsidRPr="00B750A8" w:rsidRDefault="00B750A8" w:rsidP="00B750A8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0A8" w:rsidRPr="00B750A8" w:rsidRDefault="00B750A8" w:rsidP="00B750A8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0A8" w:rsidRPr="00B750A8" w:rsidRDefault="00B750A8" w:rsidP="00B750A8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0A8" w:rsidRPr="00B750A8" w:rsidRDefault="00B750A8" w:rsidP="00B750A8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0A8" w:rsidRPr="00B750A8" w:rsidRDefault="00B750A8" w:rsidP="00B750A8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0A8" w:rsidRPr="00B750A8" w:rsidRDefault="00B750A8" w:rsidP="00B750A8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0A8" w:rsidRPr="00B750A8" w:rsidRDefault="00B750A8" w:rsidP="00B750A8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0A8" w:rsidRPr="00B750A8" w:rsidRDefault="00B750A8" w:rsidP="00B750A8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0A8" w:rsidRPr="00B750A8" w:rsidRDefault="00B750A8" w:rsidP="00B750A8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0A8" w:rsidRPr="00B750A8" w:rsidRDefault="00B750A8" w:rsidP="00B750A8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0A8" w:rsidRPr="00B750A8" w:rsidRDefault="00B750A8" w:rsidP="00B750A8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0A8" w:rsidRPr="00B750A8" w:rsidRDefault="00B750A8" w:rsidP="00B750A8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DDE" w:rsidRDefault="00101DDE" w:rsidP="00B75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01DDE" w:rsidRDefault="00101DDE" w:rsidP="00B75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874F5" w:rsidRDefault="00B874F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B750A8" w:rsidRDefault="00B750A8" w:rsidP="00B75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75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Раздел 3.</w:t>
      </w:r>
      <w:r w:rsidRPr="00B75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Содержание учебного  курса «Окружающий мир»</w:t>
      </w:r>
    </w:p>
    <w:p w:rsidR="00C221F4" w:rsidRPr="00B750A8" w:rsidRDefault="00C221F4" w:rsidP="00B750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1DDE" w:rsidRDefault="00101DDE" w:rsidP="00101DDE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bookmarkStart w:id="0" w:name="m4"/>
      <w:bookmarkEnd w:id="0"/>
      <w:r>
        <w:rPr>
          <w:rStyle w:val="c8"/>
          <w:b/>
          <w:bCs/>
          <w:color w:val="000000"/>
        </w:rPr>
        <w:t xml:space="preserve">Где мы живем 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Где мы живем. </w:t>
      </w:r>
      <w:proofErr w:type="gramStart"/>
      <w:r>
        <w:rPr>
          <w:rStyle w:val="c0"/>
          <w:color w:val="000000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>
        <w:rPr>
          <w:rStyle w:val="c0"/>
          <w:color w:val="000000"/>
        </w:rPr>
        <w:t xml:space="preserve"> Флаг, герб, гимн России.</w:t>
      </w:r>
    </w:p>
    <w:p w:rsidR="00101DDE" w:rsidRDefault="00101DDE" w:rsidP="00101DDE">
      <w:pPr>
        <w:pStyle w:val="c39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101DDE" w:rsidRDefault="00101DDE" w:rsidP="00101DDE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Природа 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Звездное небо. Созвездия: Кассиопея, Орион, Лебедь. Представление о зодиакальных созвездиях.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Горные породы и минералы. Гранит и его состав. Как люди используют богатства земных кладовых.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от загрязнения.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Сезонные изменения в природе: осенние явления. 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Красная книга России: знакомство с отдельными растениями и животными и мерами их охраны.</w:t>
      </w:r>
    </w:p>
    <w:p w:rsidR="00101DDE" w:rsidRDefault="00101DDE" w:rsidP="00101DDE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Жизнь города и села 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Город (село), где мы живем: основные особенности, доступные сведения из истории.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Что такое экономика. </w:t>
      </w:r>
      <w:proofErr w:type="gramStart"/>
      <w:r>
        <w:rPr>
          <w:rStyle w:val="c0"/>
          <w:color w:val="000000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>
        <w:rPr>
          <w:rStyle w:val="c0"/>
          <w:color w:val="000000"/>
        </w:rPr>
        <w:t xml:space="preserve">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Промышленные предприятия своего города (изучается по усмотрению учителя). Строительство в городе (селе).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Магазины города, села (изучается по усмотрению учителя).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Культура и образование в нашем крае: музеи, театры, школы, вузы и   т. д. (по выбору учителя).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Сезонные изменения в природе: зимние явления. Экологические связи в зимнем лесу.</w:t>
      </w:r>
    </w:p>
    <w:p w:rsidR="00101DDE" w:rsidRDefault="00101DDE" w:rsidP="00101DDE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Здоровье и безопасность 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101DDE" w:rsidRDefault="00101DDE" w:rsidP="00101DDE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Общение 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Труд и отдых в семье. Внимательные и заботливые отношения между членами семьи. Имена и отчества родителей.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Школьные товарищи, друзья, совместные учеба, игры, отдых. Взаимоотношения мальчиков и девочек.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101DDE" w:rsidRDefault="00101DDE" w:rsidP="00101DDE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Путешествия 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Горизонт. Линия горизонта. Основные стороны горизонта, их определение по компасу.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Формы земной поверхности: равнины и горы, холмы, овраги. </w:t>
      </w:r>
      <w:proofErr w:type="gramStart"/>
      <w:r>
        <w:rPr>
          <w:rStyle w:val="c0"/>
          <w:color w:val="000000"/>
        </w:rPr>
        <w:t>Разнообразие водоемов: река, озеро, море и др. Части реки (исток, устье, русло); притоки.</w:t>
      </w:r>
      <w:proofErr w:type="gramEnd"/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Сезонные изменения в природе: весенние и летние явления. Бережное отношение к природе весной и летом.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Знакомство с другими городами нашей страны (изучается по усмотрению учителя).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Карта мира. Материки и океаны. Страны мира.</w:t>
      </w:r>
    </w:p>
    <w:p w:rsidR="00C221F4" w:rsidRDefault="00C221F4" w:rsidP="0086115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221F4" w:rsidRDefault="00C221F4" w:rsidP="0086115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221F4" w:rsidRDefault="00C221F4" w:rsidP="0086115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221F4" w:rsidRDefault="00C221F4" w:rsidP="0086115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221F4" w:rsidRDefault="00C221F4" w:rsidP="0086115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221F4" w:rsidRDefault="00C221F4" w:rsidP="0086115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874F5" w:rsidRDefault="00B874F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86115A" w:rsidRDefault="0086115A" w:rsidP="00B874F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11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Раздел 4.</w:t>
      </w:r>
      <w:r w:rsidRPr="008611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Календарно-тематическое планирование</w:t>
      </w:r>
    </w:p>
    <w:tbl>
      <w:tblPr>
        <w:tblW w:w="10206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709"/>
        <w:gridCol w:w="1418"/>
        <w:gridCol w:w="2693"/>
        <w:gridCol w:w="2268"/>
        <w:gridCol w:w="3118"/>
      </w:tblGrid>
      <w:tr w:rsidR="00E47B8D" w:rsidRPr="00E47B8D" w:rsidTr="00B874F5"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B8D" w:rsidRPr="00B874F5" w:rsidRDefault="00E47B8D" w:rsidP="00E47B8D">
            <w:pPr>
              <w:widowControl w:val="0"/>
              <w:suppressAutoHyphens/>
              <w:spacing w:after="0" w:line="100" w:lineRule="atLeast"/>
              <w:ind w:left="-278" w:firstLine="278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7B8D" w:rsidRPr="00B874F5" w:rsidRDefault="00E47B8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Дата проведения 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B8D" w:rsidRPr="00B874F5" w:rsidRDefault="00E47B8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B8D" w:rsidRPr="00B874F5" w:rsidRDefault="00E47B8D" w:rsidP="00E4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4F5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организации учебных занятий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B8D" w:rsidRPr="00B874F5" w:rsidRDefault="00E47B8D" w:rsidP="00E4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4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виды учебной деятельности </w:t>
            </w:r>
          </w:p>
        </w:tc>
      </w:tr>
      <w:tr w:rsidR="00E47B8D" w:rsidRPr="00E47B8D" w:rsidTr="00B874F5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B8D" w:rsidRPr="00B874F5" w:rsidRDefault="00E47B8D" w:rsidP="00E47B8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Раздел «Где мы живём?» (4 ч)</w:t>
            </w:r>
          </w:p>
        </w:tc>
      </w:tr>
      <w:tr w:rsidR="00E47B8D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B8D" w:rsidRPr="00B874F5" w:rsidRDefault="00E47B8D" w:rsidP="00E47B8D">
            <w:pPr>
              <w:pStyle w:val="af2"/>
              <w:numPr>
                <w:ilvl w:val="0"/>
                <w:numId w:val="14"/>
              </w:numPr>
              <w:ind w:left="454"/>
              <w:rPr>
                <w:rFonts w:eastAsia="Andale Sans U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8D" w:rsidRPr="00B874F5" w:rsidRDefault="004827C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05.09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B8D" w:rsidRPr="00B874F5" w:rsidRDefault="00E47B8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Родная страна.</w:t>
            </w:r>
          </w:p>
          <w:p w:rsidR="00E47B8D" w:rsidRPr="00B874F5" w:rsidRDefault="00E47B8D" w:rsidP="00A83D87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B8D" w:rsidRPr="00B874F5" w:rsidRDefault="00A83D87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Урок-беседа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B8D" w:rsidRPr="00B874F5" w:rsidRDefault="00E47B8D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 различать государственные символы России; </w:t>
            </w:r>
          </w:p>
        </w:tc>
      </w:tr>
      <w:tr w:rsidR="00E47B8D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B8D" w:rsidRPr="00B874F5" w:rsidRDefault="00E47B8D" w:rsidP="00E47B8D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8D" w:rsidRPr="00B874F5" w:rsidRDefault="004827C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06.09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B8D" w:rsidRPr="00B874F5" w:rsidRDefault="00E47B8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Город и село.</w:t>
            </w:r>
          </w:p>
          <w:p w:rsidR="00E47B8D" w:rsidRPr="00B874F5" w:rsidRDefault="00E47B8D" w:rsidP="00A83D87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B8D" w:rsidRPr="00B874F5" w:rsidRDefault="00A83D87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Комбинированный</w:t>
            </w:r>
            <w:r w:rsidR="00CC0830"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 урок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B8D" w:rsidRPr="00B874F5" w:rsidRDefault="00E47B8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 сравнивать город и село;</w:t>
            </w:r>
          </w:p>
          <w:p w:rsidR="00CC0830" w:rsidRPr="00B874F5" w:rsidRDefault="00E47B8D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-рассказывать о своём доме по плану;</w:t>
            </w:r>
          </w:p>
        </w:tc>
      </w:tr>
      <w:tr w:rsidR="00E47B8D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B8D" w:rsidRPr="00B874F5" w:rsidRDefault="00E47B8D" w:rsidP="00E47B8D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8D" w:rsidRPr="00B874F5" w:rsidRDefault="004827C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12.09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B8D" w:rsidRPr="00B874F5" w:rsidRDefault="00E47B8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Природа и рукотворный мир.</w:t>
            </w:r>
          </w:p>
          <w:p w:rsidR="00E47B8D" w:rsidRPr="00B874F5" w:rsidRDefault="00E47B8D" w:rsidP="00CC083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B8D" w:rsidRPr="00B874F5" w:rsidRDefault="00CC08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B8D" w:rsidRPr="00B874F5" w:rsidRDefault="00E47B8D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-различать объекты природы и  предметы рукотворного мира;</w:t>
            </w:r>
          </w:p>
        </w:tc>
      </w:tr>
      <w:tr w:rsidR="00E47B8D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B8D" w:rsidRPr="00B874F5" w:rsidRDefault="00E47B8D" w:rsidP="00E47B8D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8D" w:rsidRPr="00B874F5" w:rsidRDefault="004827C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13.09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B8D" w:rsidRPr="00B874F5" w:rsidRDefault="00E47B8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Проверим себя и оценим свои достижения по разделу «Где мы живём?»</w:t>
            </w:r>
          </w:p>
          <w:p w:rsidR="00E47B8D" w:rsidRPr="00B874F5" w:rsidRDefault="00E47B8D" w:rsidP="0072122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B8D" w:rsidRPr="00B874F5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Проверка 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B8D" w:rsidRPr="00B874F5" w:rsidRDefault="00E47B8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-выполнять тестовые задания учебника;</w:t>
            </w:r>
          </w:p>
          <w:p w:rsidR="00E47B8D" w:rsidRPr="00B874F5" w:rsidRDefault="00E47B8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-оценивать свои достижения и достижения учащихся.</w:t>
            </w:r>
          </w:p>
          <w:p w:rsidR="00E47B8D" w:rsidRPr="00B874F5" w:rsidRDefault="00E47B8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E47B8D" w:rsidRPr="00E47B8D" w:rsidTr="00B874F5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8D" w:rsidRPr="00B874F5" w:rsidRDefault="00E47B8D" w:rsidP="00E47B8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Раздел «Природа» (20 ч)</w:t>
            </w:r>
          </w:p>
        </w:tc>
      </w:tr>
      <w:tr w:rsidR="00CC0830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B874F5" w:rsidRDefault="00CC08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B874F5" w:rsidRDefault="00D00BBF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19.09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B874F5" w:rsidRDefault="00CC08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Неживая и живая природа.</w:t>
            </w:r>
          </w:p>
          <w:p w:rsidR="00CC0830" w:rsidRPr="00B874F5" w:rsidRDefault="00CC0830" w:rsidP="00CC083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B874F5" w:rsidRDefault="00CC0830" w:rsidP="00E4753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30" w:rsidRPr="00B874F5" w:rsidRDefault="00CC08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-классифицировать объекты природы по существенным признакам;</w:t>
            </w:r>
          </w:p>
        </w:tc>
      </w:tr>
      <w:tr w:rsidR="00CC0830" w:rsidRPr="00E47B8D" w:rsidTr="00B874F5">
        <w:trPr>
          <w:trHeight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B874F5" w:rsidRDefault="00CC08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B874F5" w:rsidRDefault="00D00BBF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20.09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B874F5" w:rsidRDefault="00CC08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Явления природы.</w:t>
            </w:r>
          </w:p>
          <w:p w:rsidR="00CC0830" w:rsidRPr="00B874F5" w:rsidRDefault="00CC0830" w:rsidP="00CC083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B874F5" w:rsidRDefault="00CC08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30" w:rsidRPr="00B874F5" w:rsidRDefault="00CC08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-работать в паре: различать объекты и явления природы;</w:t>
            </w:r>
          </w:p>
        </w:tc>
      </w:tr>
      <w:tr w:rsidR="00CC0830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B874F5" w:rsidRDefault="00CC08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B874F5" w:rsidRDefault="00A124C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26.09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B874F5" w:rsidRDefault="00CC08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Что такое погода.</w:t>
            </w:r>
          </w:p>
          <w:p w:rsidR="00CC0830" w:rsidRPr="00B874F5" w:rsidRDefault="00CC0830" w:rsidP="00CC083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B874F5" w:rsidRDefault="00DB3BB9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30" w:rsidRPr="00B874F5" w:rsidRDefault="00CC08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наблюдать и описывать состояние погоды за окном класса;</w:t>
            </w:r>
          </w:p>
          <w:p w:rsidR="00CC0830" w:rsidRPr="00B874F5" w:rsidRDefault="00CC08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характеризовать погоду как сочетание температуры воздуха, облачности, осадков, ветра;</w:t>
            </w:r>
          </w:p>
        </w:tc>
      </w:tr>
      <w:tr w:rsidR="00CC0830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B874F5" w:rsidRDefault="00CC08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B874F5" w:rsidRDefault="00A124C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27.09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B874F5" w:rsidRDefault="00CC08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 гости к осени (экскурсия).</w:t>
            </w:r>
          </w:p>
          <w:p w:rsidR="00CC0830" w:rsidRPr="00B874F5" w:rsidRDefault="00CC0830" w:rsidP="00DB3BB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B874F5" w:rsidRDefault="00DB3BB9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Урок-экскурсия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30" w:rsidRPr="00B874F5" w:rsidRDefault="00CC08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наблюдать изменения в неживой и живой природе, устанавливать взаимозависимость м/</w:t>
            </w:r>
            <w:proofErr w:type="gramStart"/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</w:t>
            </w:r>
            <w:proofErr w:type="gramEnd"/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ними;</w:t>
            </w:r>
          </w:p>
        </w:tc>
      </w:tr>
      <w:tr w:rsidR="00CC0830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B874F5" w:rsidRDefault="00CC08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B874F5" w:rsidRDefault="00A124C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03.10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B874F5" w:rsidRDefault="00CC08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 гости к осени (урок).</w:t>
            </w:r>
          </w:p>
          <w:p w:rsidR="00CC0830" w:rsidRPr="00B874F5" w:rsidRDefault="00CC0830" w:rsidP="00DB3BB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B874F5" w:rsidRDefault="00DB3BB9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Обобщающий  урок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30" w:rsidRPr="00B874F5" w:rsidRDefault="00CC08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рассказывать об осенних явлениях в неживой и живой природе родного края (на основе наблюдений);</w:t>
            </w:r>
          </w:p>
        </w:tc>
      </w:tr>
      <w:tr w:rsidR="00CC0830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B874F5" w:rsidRDefault="00CC08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B874F5" w:rsidRDefault="00A124C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04.10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B874F5" w:rsidRDefault="00CC08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Звёздное небо.</w:t>
            </w:r>
          </w:p>
          <w:p w:rsidR="00CC0830" w:rsidRPr="00B874F5" w:rsidRDefault="00CC0830" w:rsidP="00DB3BB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B874F5" w:rsidRDefault="00DB3BB9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30" w:rsidRPr="00B874F5" w:rsidRDefault="00CC08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находить на рисунке знакомые созвездия;</w:t>
            </w:r>
          </w:p>
          <w:p w:rsidR="00CC0830" w:rsidRPr="00B874F5" w:rsidRDefault="00CC08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-сопоставлять иллюстрацию с описанием созвездия;</w:t>
            </w:r>
          </w:p>
        </w:tc>
      </w:tr>
      <w:tr w:rsidR="00CC0830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B874F5" w:rsidRDefault="00CC08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B874F5" w:rsidRDefault="00CC08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B874F5" w:rsidRDefault="00CC08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Заглянем в кладовые земли.</w:t>
            </w:r>
          </w:p>
          <w:p w:rsidR="00CC0830" w:rsidRPr="00B874F5" w:rsidRDefault="00CC0830" w:rsidP="00DB3BB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B874F5" w:rsidRDefault="00DB3BB9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Предметный  урок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30" w:rsidRPr="00B874F5" w:rsidRDefault="00CC08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</w:tc>
      </w:tr>
      <w:tr w:rsidR="00CC0830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B874F5" w:rsidRDefault="00CC08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B874F5" w:rsidRDefault="00CC08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B874F5" w:rsidRDefault="00CC08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 воздух</w:t>
            </w:r>
            <w:r w:rsidR="00E47539"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…</w:t>
            </w:r>
          </w:p>
          <w:p w:rsidR="00CC0830" w:rsidRPr="00B874F5" w:rsidRDefault="00CC0830" w:rsidP="00DB3BB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B874F5" w:rsidRDefault="001E36DF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30" w:rsidRPr="00B874F5" w:rsidRDefault="00CC08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рассказывать о значении воздуха для растений, животных и человека;</w:t>
            </w:r>
          </w:p>
        </w:tc>
      </w:tr>
      <w:tr w:rsidR="00E47539" w:rsidRPr="00E47B8D" w:rsidTr="00B874F5">
        <w:trPr>
          <w:trHeight w:val="14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539" w:rsidRPr="00B874F5" w:rsidRDefault="00E47539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539" w:rsidRPr="00B874F5" w:rsidRDefault="00E47539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539" w:rsidRPr="00B874F5" w:rsidRDefault="00E47539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 воду…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539" w:rsidRPr="00B874F5" w:rsidRDefault="00E47539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539" w:rsidRPr="00B874F5" w:rsidRDefault="00E47539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рассказывать о значении воды для растений, животных и человека;</w:t>
            </w:r>
          </w:p>
        </w:tc>
      </w:tr>
      <w:tr w:rsidR="001E36DF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6DF" w:rsidRPr="00B874F5" w:rsidRDefault="001E36DF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DF" w:rsidRPr="00B874F5" w:rsidRDefault="001E36DF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DF" w:rsidRPr="00B874F5" w:rsidRDefault="001E36DF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Какие бывают растения.</w:t>
            </w:r>
          </w:p>
          <w:p w:rsidR="001E36DF" w:rsidRPr="00B874F5" w:rsidRDefault="001E36DF" w:rsidP="001E36DF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6DF" w:rsidRPr="00B874F5" w:rsidRDefault="001E36DF"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DF" w:rsidRPr="00B874F5" w:rsidRDefault="001E36DF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-устанавливать по схеме различия </w:t>
            </w:r>
            <w:proofErr w:type="gramStart"/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м</w:t>
            </w:r>
            <w:proofErr w:type="gramEnd"/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/угруппами растений;</w:t>
            </w:r>
          </w:p>
        </w:tc>
      </w:tr>
      <w:tr w:rsidR="001E36DF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6DF" w:rsidRPr="00B874F5" w:rsidRDefault="001E36DF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DF" w:rsidRPr="00B874F5" w:rsidRDefault="001E36DF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DF" w:rsidRPr="00B874F5" w:rsidRDefault="001E36DF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Какие бывают животные.</w:t>
            </w:r>
          </w:p>
          <w:p w:rsidR="001E36DF" w:rsidRPr="00B874F5" w:rsidRDefault="001E36DF" w:rsidP="001E36DF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6DF" w:rsidRPr="00B874F5" w:rsidRDefault="001E36DF"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DF" w:rsidRPr="00B874F5" w:rsidRDefault="001E36DF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работать в паре: соотносить группы животных и их существенные признаки;</w:t>
            </w:r>
          </w:p>
        </w:tc>
      </w:tr>
      <w:tr w:rsidR="00CC0830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B874F5" w:rsidRDefault="00CC08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B874F5" w:rsidRDefault="00CC08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B874F5" w:rsidRDefault="00CC08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Невидимые нити.</w:t>
            </w:r>
          </w:p>
          <w:p w:rsidR="00CC0830" w:rsidRPr="00B874F5" w:rsidRDefault="00CC0830" w:rsidP="001E36DF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B874F5" w:rsidRDefault="001E36DF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30" w:rsidRPr="00B874F5" w:rsidRDefault="00CC08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устанавливать взаимосвязи в природе;</w:t>
            </w:r>
          </w:p>
        </w:tc>
      </w:tr>
      <w:tr w:rsidR="001E36DF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6DF" w:rsidRPr="00B874F5" w:rsidRDefault="001E36DF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DF" w:rsidRPr="00B874F5" w:rsidRDefault="001E36DF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DF" w:rsidRPr="00B874F5" w:rsidRDefault="001E36DF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Дикорастущие и культурные растения.</w:t>
            </w:r>
          </w:p>
          <w:p w:rsidR="001E36DF" w:rsidRPr="00B874F5" w:rsidRDefault="001E36DF" w:rsidP="001E36DF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6DF" w:rsidRPr="00B874F5" w:rsidRDefault="001E36DF"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DF" w:rsidRPr="00B874F5" w:rsidRDefault="001E36DF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-сравнивать и различать дикорастущие и культурные растения;</w:t>
            </w:r>
          </w:p>
        </w:tc>
      </w:tr>
      <w:tr w:rsidR="001E36DF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6DF" w:rsidRPr="00B874F5" w:rsidRDefault="001E36DF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DF" w:rsidRPr="00B874F5" w:rsidRDefault="001E36DF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DF" w:rsidRPr="00B874F5" w:rsidRDefault="001E36DF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Дикие и домашние животные.</w:t>
            </w:r>
          </w:p>
          <w:p w:rsidR="001E36DF" w:rsidRPr="00B874F5" w:rsidRDefault="001E36DF" w:rsidP="001E36DF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6DF" w:rsidRPr="00B874F5" w:rsidRDefault="001E36DF"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DF" w:rsidRPr="00B874F5" w:rsidRDefault="001E36DF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сравнивать и различать диких и домашних животных;</w:t>
            </w:r>
          </w:p>
        </w:tc>
      </w:tr>
      <w:tr w:rsidR="001E36DF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6DF" w:rsidRPr="00B874F5" w:rsidRDefault="001E36DF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DF" w:rsidRPr="00B874F5" w:rsidRDefault="001E36DF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DF" w:rsidRPr="00B874F5" w:rsidRDefault="001E36DF" w:rsidP="001E36DF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Комнатные растения.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6DF" w:rsidRPr="00B874F5" w:rsidRDefault="001E36DF"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DF" w:rsidRPr="00B874F5" w:rsidRDefault="001E36DF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узнавать комнатные растения на рисунках, осуществлять самопроверку;</w:t>
            </w:r>
          </w:p>
        </w:tc>
      </w:tr>
      <w:tr w:rsidR="003308DB" w:rsidRPr="00E47B8D" w:rsidTr="00B874F5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B874F5" w:rsidRDefault="003308DB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B874F5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B874F5" w:rsidRDefault="003308DB" w:rsidP="001E36DF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Животные живого уголка.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B874F5" w:rsidRDefault="003308DB" w:rsidP="00E47539"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DB" w:rsidRPr="00B874F5" w:rsidRDefault="003308DB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рассказывать о животных живого уголка и уходе за ними;</w:t>
            </w:r>
          </w:p>
        </w:tc>
      </w:tr>
      <w:tr w:rsidR="003308DB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B874F5" w:rsidRDefault="003308DB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B874F5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B874F5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 кошек и собак.</w:t>
            </w:r>
          </w:p>
          <w:p w:rsidR="003308DB" w:rsidRPr="00B874F5" w:rsidRDefault="003308DB" w:rsidP="003308DB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B874F5" w:rsidRDefault="003308DB" w:rsidP="00E47539"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DB" w:rsidRPr="00B874F5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определять породы кошек и собак;</w:t>
            </w:r>
          </w:p>
          <w:p w:rsidR="003308DB" w:rsidRPr="00B874F5" w:rsidRDefault="003308DB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-обсуждать роль кошки и собаки в хозяйстве человека </w:t>
            </w:r>
          </w:p>
        </w:tc>
      </w:tr>
      <w:tr w:rsidR="003308DB" w:rsidRPr="00E47B8D" w:rsidTr="00B874F5">
        <w:trPr>
          <w:trHeight w:val="1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B874F5" w:rsidRDefault="003308DB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B874F5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B874F5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Красная книга.</w:t>
            </w:r>
          </w:p>
          <w:p w:rsidR="003308DB" w:rsidRPr="00B874F5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B874F5" w:rsidRDefault="003308DB" w:rsidP="00E47539"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DB" w:rsidRPr="00B874F5" w:rsidRDefault="003308DB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выявлять причины исчезновения  изучаемых растений и животных;</w:t>
            </w:r>
          </w:p>
        </w:tc>
      </w:tr>
      <w:tr w:rsidR="003308DB" w:rsidRPr="00E47B8D" w:rsidTr="00B874F5">
        <w:trPr>
          <w:trHeight w:val="1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B874F5" w:rsidRDefault="003308DB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B874F5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B874F5" w:rsidRDefault="003308DB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Будь природе другом. Проект «Красная книга, или</w:t>
            </w:r>
            <w:proofErr w:type="gramStart"/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В</w:t>
            </w:r>
            <w:proofErr w:type="gramEnd"/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озьмём под защиту».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B874F5" w:rsidRDefault="003308DB" w:rsidP="00E47539"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DB" w:rsidRPr="00B874F5" w:rsidRDefault="003308DB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анализировать факторы, угрожающие живой природе, рассказывать о них;</w:t>
            </w:r>
          </w:p>
        </w:tc>
      </w:tr>
      <w:tr w:rsidR="003308DB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B874F5" w:rsidRDefault="003308DB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B874F5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B874F5" w:rsidRDefault="003308DB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Проверим себя и </w:t>
            </w: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оценим свои достижения по разделу «Природа».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B874F5" w:rsidRDefault="00E34730" w:rsidP="00E4753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Проверка 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DB" w:rsidRPr="00B874F5" w:rsidRDefault="003308DB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 выполнять тестовые </w:t>
            </w: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задания учебника;</w:t>
            </w:r>
          </w:p>
        </w:tc>
      </w:tr>
      <w:tr w:rsidR="003308DB" w:rsidRPr="00E47B8D" w:rsidTr="00B874F5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8DB" w:rsidRPr="00B874F5" w:rsidRDefault="003308DB" w:rsidP="003B43D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Раздел «Жизнь города и села» (10 ч)</w:t>
            </w:r>
          </w:p>
        </w:tc>
      </w:tr>
      <w:tr w:rsidR="003308DB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B874F5" w:rsidRDefault="003308DB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B874F5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B874F5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Что такое экономика.</w:t>
            </w:r>
          </w:p>
          <w:p w:rsidR="003308DB" w:rsidRPr="00B874F5" w:rsidRDefault="003308DB" w:rsidP="00C43D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B874F5" w:rsidRDefault="00C43D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DB" w:rsidRPr="00B874F5" w:rsidRDefault="003308DB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рассказывать об отраслях экономики по предложенному плану;</w:t>
            </w:r>
          </w:p>
        </w:tc>
      </w:tr>
      <w:tr w:rsidR="00C43DEA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DEA" w:rsidRPr="00B874F5" w:rsidRDefault="00C43DEA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EA" w:rsidRPr="00B874F5" w:rsidRDefault="00C43D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EA" w:rsidRPr="00B874F5" w:rsidRDefault="00C43DEA" w:rsidP="00C43D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Из чего что сделано.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DEA" w:rsidRPr="00B874F5" w:rsidRDefault="00C43DEA" w:rsidP="00E4753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DEA" w:rsidRPr="00B874F5" w:rsidRDefault="00C43D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классифицировать предметы по характеру материала;</w:t>
            </w:r>
          </w:p>
          <w:p w:rsidR="00C43DEA" w:rsidRPr="00B874F5" w:rsidRDefault="00C43D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-приводить примеры использования природных материалов для производства изделий.</w:t>
            </w:r>
          </w:p>
        </w:tc>
      </w:tr>
      <w:tr w:rsidR="00C43DEA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DEA" w:rsidRPr="00B874F5" w:rsidRDefault="00C43DEA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EA" w:rsidRPr="00B874F5" w:rsidRDefault="00C43D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EA" w:rsidRPr="00B874F5" w:rsidRDefault="00C43D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Как построить дом.</w:t>
            </w:r>
          </w:p>
          <w:p w:rsidR="00C43DEA" w:rsidRPr="00B874F5" w:rsidRDefault="00C43DEA" w:rsidP="00C43D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DEA" w:rsidRPr="00B874F5" w:rsidRDefault="00C43DEA" w:rsidP="00E4753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DEA" w:rsidRPr="00B874F5" w:rsidRDefault="00C43DEA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рассказывать о строительстве городского и сельского домов (по своим наблюдениям);</w:t>
            </w:r>
          </w:p>
        </w:tc>
      </w:tr>
      <w:tr w:rsidR="00C43DEA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DEA" w:rsidRPr="00B874F5" w:rsidRDefault="00C43DEA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EA" w:rsidRPr="00B874F5" w:rsidRDefault="00C43D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EA" w:rsidRPr="00B874F5" w:rsidRDefault="00C43D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Какой бывает транспорт. </w:t>
            </w:r>
          </w:p>
          <w:p w:rsidR="00C43DEA" w:rsidRPr="00B874F5" w:rsidRDefault="00C43DEA" w:rsidP="00C43D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DEA" w:rsidRPr="00B874F5" w:rsidRDefault="00C43DEA" w:rsidP="00E4753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DEA" w:rsidRPr="00B874F5" w:rsidRDefault="00C43D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классифицировать средства транспорта;</w:t>
            </w:r>
          </w:p>
          <w:p w:rsidR="00C43DEA" w:rsidRPr="00B874F5" w:rsidRDefault="00C43DEA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-узнавать транспорт служб экстренного вызова;</w:t>
            </w:r>
          </w:p>
        </w:tc>
      </w:tr>
      <w:tr w:rsidR="00C43DEA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DEA" w:rsidRPr="00B874F5" w:rsidRDefault="00C43DEA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EA" w:rsidRPr="00B874F5" w:rsidRDefault="00C43D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EA" w:rsidRPr="00B874F5" w:rsidRDefault="00C43D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Культура и образование.</w:t>
            </w:r>
          </w:p>
          <w:p w:rsidR="00C43DEA" w:rsidRPr="00B874F5" w:rsidRDefault="00C43DEA" w:rsidP="0072122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DEA" w:rsidRPr="00B874F5" w:rsidRDefault="00C43DEA"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DEA" w:rsidRPr="00B874F5" w:rsidRDefault="00C43D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различать учреждения культуры и образования;</w:t>
            </w:r>
          </w:p>
          <w:p w:rsidR="00C43DEA" w:rsidRPr="00B874F5" w:rsidRDefault="00C43D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-приводить примеры учреждений культуры и образования, в том числе в своём регионе;</w:t>
            </w:r>
          </w:p>
        </w:tc>
      </w:tr>
      <w:tr w:rsidR="00C43DEA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DEA" w:rsidRPr="00B874F5" w:rsidRDefault="00C43DEA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EA" w:rsidRPr="00B874F5" w:rsidRDefault="00C43D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EA" w:rsidRPr="00B874F5" w:rsidRDefault="00C43D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Все профессии важны. Проект «Профессии».</w:t>
            </w:r>
          </w:p>
          <w:p w:rsidR="00C43DEA" w:rsidRPr="00B874F5" w:rsidRDefault="00C43DEA" w:rsidP="00C43D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DEA" w:rsidRPr="00B874F5" w:rsidRDefault="00C43DEA"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DEA" w:rsidRPr="00B874F5" w:rsidRDefault="00C43DEA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</w:tc>
      </w:tr>
      <w:tr w:rsidR="003308DB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B874F5" w:rsidRDefault="003308DB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B874F5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B874F5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 гости к зиме (экскурсия).</w:t>
            </w:r>
          </w:p>
          <w:p w:rsidR="003308DB" w:rsidRPr="00B874F5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B874F5" w:rsidRDefault="00C43D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Урок-экскурсия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DB" w:rsidRPr="00B874F5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наблюдать над зимними погодными явлениями;</w:t>
            </w:r>
          </w:p>
          <w:p w:rsidR="003308DB" w:rsidRPr="00B874F5" w:rsidRDefault="003308DB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-исследовать пласт снега, чтобы пронаблюдать его состояние </w:t>
            </w:r>
          </w:p>
        </w:tc>
      </w:tr>
      <w:tr w:rsidR="003308DB" w:rsidRPr="00E47B8D" w:rsidTr="00B874F5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B874F5" w:rsidRDefault="003308DB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B874F5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B874F5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В гости к зиме (урок). </w:t>
            </w:r>
          </w:p>
          <w:p w:rsidR="003308DB" w:rsidRPr="00B874F5" w:rsidRDefault="003308DB" w:rsidP="00C43D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B874F5" w:rsidRDefault="00C43D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Обобщающий  урок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DB" w:rsidRPr="00B874F5" w:rsidRDefault="003308DB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 обобщать наблюдения над зимними природными явлениями, </w:t>
            </w:r>
          </w:p>
        </w:tc>
      </w:tr>
      <w:tr w:rsidR="003308DB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B874F5" w:rsidRDefault="003308DB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B874F5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B874F5" w:rsidRDefault="003308DB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B874F5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Проверка 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DB" w:rsidRPr="00B874F5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выполнять тестовые задания учебника;</w:t>
            </w:r>
          </w:p>
          <w:p w:rsidR="003308DB" w:rsidRPr="00B874F5" w:rsidRDefault="003308DB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</w:tc>
      </w:tr>
      <w:tr w:rsidR="003308DB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B874F5" w:rsidRDefault="003308DB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B874F5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B874F5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Презентация проектов «Родное село», «Красная книга, или</w:t>
            </w:r>
            <w:proofErr w:type="gramStart"/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В</w:t>
            </w:r>
            <w:proofErr w:type="gramEnd"/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озьмём под защиту», «Профессии».</w:t>
            </w:r>
          </w:p>
          <w:p w:rsidR="003308DB" w:rsidRPr="00B874F5" w:rsidRDefault="003308DB" w:rsidP="003B43D6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B874F5" w:rsidRDefault="00E87E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Урок  защиты  проектов.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DB" w:rsidRPr="00B874F5" w:rsidRDefault="003308DB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выступать с подготовленными сообщениями, иллюстрировать их наглядными материалами;</w:t>
            </w:r>
          </w:p>
        </w:tc>
      </w:tr>
      <w:tr w:rsidR="003308DB" w:rsidRPr="00E47B8D" w:rsidTr="00B874F5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8DB" w:rsidRPr="00B874F5" w:rsidRDefault="003308DB" w:rsidP="003B43D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Раздел «Здоровье и безопасность» (11ч)</w:t>
            </w:r>
          </w:p>
        </w:tc>
      </w:tr>
      <w:tr w:rsidR="003308DB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B874F5" w:rsidRDefault="003308DB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B874F5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B874F5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Строение тела человека.</w:t>
            </w:r>
          </w:p>
          <w:p w:rsidR="003308DB" w:rsidRPr="00B874F5" w:rsidRDefault="003308DB" w:rsidP="00E87E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B874F5" w:rsidRDefault="00E87E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DB" w:rsidRPr="00B874F5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называть и показывать внешние части тела человека;</w:t>
            </w:r>
          </w:p>
          <w:p w:rsidR="003308DB" w:rsidRPr="00B874F5" w:rsidRDefault="003308DB" w:rsidP="00E87E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-определять на муляже положение внутренних органов человека;</w:t>
            </w:r>
          </w:p>
        </w:tc>
      </w:tr>
      <w:tr w:rsidR="00E87EEA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EEA" w:rsidRPr="00B874F5" w:rsidRDefault="00E87EEA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EA" w:rsidRPr="00B874F5" w:rsidRDefault="00E87E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EA" w:rsidRPr="00B874F5" w:rsidRDefault="00E87E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Если хочешь быть </w:t>
            </w:r>
            <w:proofErr w:type="gramStart"/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здоров</w:t>
            </w:r>
            <w:proofErr w:type="gramEnd"/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  <w:p w:rsidR="00E87EEA" w:rsidRPr="00B874F5" w:rsidRDefault="00E87EEA" w:rsidP="00E87E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EEA" w:rsidRPr="00B874F5" w:rsidRDefault="00E87EEA"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EA" w:rsidRPr="00B874F5" w:rsidRDefault="00E87E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рассказывать о своём режиме дня;</w:t>
            </w:r>
          </w:p>
          <w:p w:rsidR="00E87EEA" w:rsidRPr="00B874F5" w:rsidRDefault="00E87EEA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-составлять рациональный режим дня школьника;</w:t>
            </w:r>
          </w:p>
        </w:tc>
      </w:tr>
      <w:tr w:rsidR="003308DB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B874F5" w:rsidRDefault="003308DB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B874F5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B874F5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Берегись автомобиля!</w:t>
            </w:r>
          </w:p>
          <w:p w:rsidR="003308DB" w:rsidRPr="00B874F5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B874F5" w:rsidRDefault="00E87E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Урок  практических  работ.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DB" w:rsidRPr="00B874F5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моделировать сигналы светофоров;</w:t>
            </w:r>
          </w:p>
          <w:p w:rsidR="003308DB" w:rsidRPr="00B874F5" w:rsidRDefault="003308DB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-характеризовать свои действия как пешехода при различных сигналах;</w:t>
            </w:r>
          </w:p>
        </w:tc>
      </w:tr>
      <w:tr w:rsidR="003308DB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B874F5" w:rsidRDefault="003308DB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B874F5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B874F5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Школа пешехода</w:t>
            </w:r>
          </w:p>
          <w:p w:rsidR="003308DB" w:rsidRPr="00B874F5" w:rsidRDefault="003308DB" w:rsidP="00E87E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B874F5" w:rsidRDefault="00E87E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Урок  практических  работ.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DB" w:rsidRPr="00B874F5" w:rsidRDefault="003308DB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-формулировать правила безопасности на основе прочитанных рассказов;</w:t>
            </w:r>
          </w:p>
        </w:tc>
      </w:tr>
      <w:tr w:rsidR="00E87EEA" w:rsidRPr="00E47B8D" w:rsidTr="00B874F5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EEA" w:rsidRPr="00B874F5" w:rsidRDefault="00E87EEA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EA" w:rsidRPr="00B874F5" w:rsidRDefault="00E87E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EA" w:rsidRPr="00B874F5" w:rsidRDefault="00E87E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Домашние опасности.</w:t>
            </w:r>
          </w:p>
          <w:p w:rsidR="00E87EEA" w:rsidRPr="00B874F5" w:rsidRDefault="00E87EEA" w:rsidP="00E87E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EEA" w:rsidRPr="00B874F5" w:rsidRDefault="00CB4C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EA" w:rsidRPr="00B874F5" w:rsidRDefault="00E87E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объяснять потенциальную опасность бытовых предметов и ситуаций;</w:t>
            </w:r>
          </w:p>
          <w:p w:rsidR="00E87EEA" w:rsidRPr="00B874F5" w:rsidRDefault="00E87EEA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-формулировать правила безопасного поведения в быту;</w:t>
            </w:r>
          </w:p>
        </w:tc>
      </w:tr>
      <w:tr w:rsidR="00CB4C30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C30" w:rsidRPr="00B874F5" w:rsidRDefault="00CB4C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30" w:rsidRPr="00B874F5" w:rsidRDefault="00CB4C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30" w:rsidRPr="00B874F5" w:rsidRDefault="00CB4C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Пожар.</w:t>
            </w:r>
          </w:p>
          <w:p w:rsidR="00CB4C30" w:rsidRPr="00B874F5" w:rsidRDefault="00CB4C30" w:rsidP="00CB4C3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C30" w:rsidRPr="00B874F5" w:rsidRDefault="00CB4C30"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30" w:rsidRPr="00B874F5" w:rsidRDefault="00CB4C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характеризовать пожароопасные предметы;</w:t>
            </w:r>
          </w:p>
          <w:p w:rsidR="00CB4C30" w:rsidRPr="00B874F5" w:rsidRDefault="00CB4C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-запомнить правила предупреждения пожара;</w:t>
            </w:r>
          </w:p>
        </w:tc>
      </w:tr>
      <w:tr w:rsidR="00CB4C30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C30" w:rsidRPr="00B874F5" w:rsidRDefault="00CB4C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30" w:rsidRPr="00B874F5" w:rsidRDefault="00CB4C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30" w:rsidRPr="00B874F5" w:rsidRDefault="00CB4C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На воде и в лесу.</w:t>
            </w:r>
          </w:p>
          <w:p w:rsidR="00CB4C30" w:rsidRPr="00B874F5" w:rsidRDefault="00CB4C30" w:rsidP="00CB4C3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C30" w:rsidRPr="00B874F5" w:rsidRDefault="00CB4C30"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30" w:rsidRPr="00B874F5" w:rsidRDefault="00CB4C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характеризовать потенциальные опасности пребывания у воды и в лесу;</w:t>
            </w:r>
          </w:p>
        </w:tc>
      </w:tr>
      <w:tr w:rsidR="00E87EEA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EEA" w:rsidRPr="00B874F5" w:rsidRDefault="00E87EEA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EA" w:rsidRPr="00B874F5" w:rsidRDefault="00E87E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EA" w:rsidRPr="00B874F5" w:rsidRDefault="00E87E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Опасные незнакомцы.</w:t>
            </w:r>
          </w:p>
          <w:p w:rsidR="00E87EEA" w:rsidRPr="00B874F5" w:rsidRDefault="00E87EEA" w:rsidP="00CB4C3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EEA" w:rsidRPr="00B874F5" w:rsidRDefault="00CB4C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Урок  ролевых  игр.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EA" w:rsidRPr="00B874F5" w:rsidRDefault="00E87EEA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характеризовать потенциальные опасности при контактах с незнакомыми людьми;</w:t>
            </w:r>
          </w:p>
        </w:tc>
      </w:tr>
      <w:tr w:rsidR="00E34730" w:rsidRPr="00E47B8D" w:rsidTr="00B874F5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730" w:rsidRPr="00B874F5" w:rsidRDefault="00E347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0" w:rsidRPr="00B874F5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0" w:rsidRPr="00B874F5" w:rsidRDefault="00E347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730" w:rsidRPr="00B874F5" w:rsidRDefault="00E34730" w:rsidP="00E4753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Проверка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730" w:rsidRPr="00B874F5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выполнять тестовые задания учебника;</w:t>
            </w:r>
          </w:p>
          <w:p w:rsidR="00E34730" w:rsidRPr="00B874F5" w:rsidRDefault="00E347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</w:tc>
      </w:tr>
      <w:tr w:rsidR="00E34730" w:rsidRPr="00E47B8D" w:rsidTr="00B874F5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30" w:rsidRPr="00B874F5" w:rsidRDefault="00E34730" w:rsidP="003B43D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Раздел «Общение» </w:t>
            </w:r>
            <w:proofErr w:type="gramStart"/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( </w:t>
            </w:r>
            <w:proofErr w:type="gramEnd"/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7 ч)</w:t>
            </w:r>
          </w:p>
        </w:tc>
      </w:tr>
      <w:tr w:rsidR="00E34730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730" w:rsidRPr="00B874F5" w:rsidRDefault="00E347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0" w:rsidRPr="00B874F5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0" w:rsidRPr="00B874F5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Наша дружная семья.</w:t>
            </w:r>
          </w:p>
          <w:p w:rsidR="00E34730" w:rsidRPr="00B874F5" w:rsidRDefault="00E34730" w:rsidP="007D20C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730" w:rsidRPr="00B874F5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730" w:rsidRPr="00B874F5" w:rsidRDefault="00E347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-рассказывать по рисункам и фотографиям учебника о семейных взаимоотношениях, о семейной атмосфере, общих занятиях; </w:t>
            </w:r>
          </w:p>
        </w:tc>
      </w:tr>
      <w:tr w:rsidR="00E34730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730" w:rsidRPr="00B874F5" w:rsidRDefault="00E347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0" w:rsidRPr="00B874F5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0" w:rsidRPr="00B874F5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Проект «Родословная».</w:t>
            </w:r>
          </w:p>
          <w:p w:rsidR="00E34730" w:rsidRPr="00B874F5" w:rsidRDefault="00E34730" w:rsidP="007D20C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730" w:rsidRPr="00B874F5" w:rsidRDefault="00E34730" w:rsidP="00E4753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 xml:space="preserve">Комбинированный  </w:t>
            </w: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 xml:space="preserve">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730" w:rsidRPr="00B874F5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 xml:space="preserve">В ходе выполнения проекта </w:t>
            </w: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дети учатся:</w:t>
            </w:r>
          </w:p>
          <w:p w:rsidR="00E34730" w:rsidRPr="00B874F5" w:rsidRDefault="00E347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интервьюировать родителей о представителях старшего поколения, их  именах, отчествах, фамилиях;</w:t>
            </w:r>
          </w:p>
        </w:tc>
      </w:tr>
      <w:tr w:rsidR="00E34730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730" w:rsidRPr="00B874F5" w:rsidRDefault="00E347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0" w:rsidRPr="00B874F5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0" w:rsidRPr="00B874F5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 школе.</w:t>
            </w:r>
          </w:p>
          <w:p w:rsidR="00E34730" w:rsidRPr="00B874F5" w:rsidRDefault="00E34730" w:rsidP="007D20C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730" w:rsidRPr="00B874F5" w:rsidRDefault="00E34730" w:rsidP="00E4753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730" w:rsidRPr="00B874F5" w:rsidRDefault="00E347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рассказывать о своём школьном коллективе, совместных мероприятиях в классе, школе;</w:t>
            </w:r>
          </w:p>
        </w:tc>
      </w:tr>
      <w:tr w:rsidR="00E34730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730" w:rsidRPr="00B874F5" w:rsidRDefault="00E347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0" w:rsidRPr="00B874F5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0" w:rsidRPr="00B874F5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Правила вежливости.</w:t>
            </w:r>
          </w:p>
          <w:p w:rsidR="00E34730" w:rsidRPr="00B874F5" w:rsidRDefault="00E34730" w:rsidP="007D20C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730" w:rsidRPr="00B874F5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Комбинированный  урок с  использованием  ролевых  игр.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730" w:rsidRPr="00B874F5" w:rsidRDefault="00E347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</w:tc>
      </w:tr>
      <w:tr w:rsidR="00E34730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730" w:rsidRPr="00B874F5" w:rsidRDefault="00E347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0" w:rsidRPr="00B874F5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0" w:rsidRPr="00B874F5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Ты и твои друзья.</w:t>
            </w:r>
          </w:p>
          <w:p w:rsidR="00E34730" w:rsidRPr="00B874F5" w:rsidRDefault="00E34730" w:rsidP="007D20C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730" w:rsidRPr="00B874F5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Комбинированный  урок с  использованием  ролевых  игр.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730" w:rsidRPr="00B874F5" w:rsidRDefault="00E347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-обсуждать морально-этические аспекты дружбы на примере пословиц народов России;</w:t>
            </w:r>
          </w:p>
        </w:tc>
      </w:tr>
      <w:tr w:rsidR="00E34730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730" w:rsidRPr="00B874F5" w:rsidRDefault="00E347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0" w:rsidRPr="00B874F5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0" w:rsidRPr="00B874F5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Мы – зрители и пассажиры.</w:t>
            </w:r>
          </w:p>
          <w:p w:rsidR="00E34730" w:rsidRPr="00B874F5" w:rsidRDefault="00E34730" w:rsidP="00E3473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730" w:rsidRPr="00B874F5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730" w:rsidRPr="00B874F5" w:rsidRDefault="00E347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обсуждать правила поведения в театре (кинотеатре) и формулировать их;</w:t>
            </w:r>
          </w:p>
        </w:tc>
      </w:tr>
      <w:tr w:rsidR="00E34730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730" w:rsidRPr="00B874F5" w:rsidRDefault="00E347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0" w:rsidRPr="00B874F5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0" w:rsidRPr="00B874F5" w:rsidRDefault="00E347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Проверим себя и оценим свои достижения по разделу «Общение».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730" w:rsidRPr="00B874F5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Проверка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730" w:rsidRPr="00B874F5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выполнять тестовые задания учебника;</w:t>
            </w:r>
          </w:p>
          <w:p w:rsidR="00E34730" w:rsidRPr="00B874F5" w:rsidRDefault="00E347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</w:tc>
      </w:tr>
      <w:tr w:rsidR="00E34730" w:rsidRPr="00E47B8D" w:rsidTr="00B874F5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30" w:rsidRPr="00B874F5" w:rsidRDefault="00E34730" w:rsidP="003B43D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Раздел «Путешествия» (18 ч)</w:t>
            </w:r>
          </w:p>
        </w:tc>
      </w:tr>
      <w:tr w:rsidR="003E410D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B874F5" w:rsidRDefault="003E410D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B874F5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B874F5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Посмотри вокруг.</w:t>
            </w:r>
          </w:p>
          <w:p w:rsidR="003E410D" w:rsidRPr="00B874F5" w:rsidRDefault="003E410D" w:rsidP="00E3473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B874F5" w:rsidRDefault="003E410D" w:rsidP="00E4753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0D" w:rsidRPr="00B874F5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-сравнивать фотографии в учебнике, находить линию горизонта;</w:t>
            </w:r>
          </w:p>
          <w:p w:rsidR="003E410D" w:rsidRPr="00B874F5" w:rsidRDefault="003E410D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-различать стороны горизонта, обозначать их на схеме;</w:t>
            </w:r>
          </w:p>
        </w:tc>
      </w:tr>
      <w:tr w:rsidR="003E410D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B874F5" w:rsidRDefault="003E410D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B874F5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B874F5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Ориентирование на местности.</w:t>
            </w:r>
          </w:p>
          <w:p w:rsidR="003E410D" w:rsidRPr="00B874F5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B874F5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Предметный урок.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0D" w:rsidRPr="00B874F5" w:rsidRDefault="003E410D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знакомиться с устройством компаса и правилами работы с ним;</w:t>
            </w:r>
          </w:p>
        </w:tc>
      </w:tr>
      <w:tr w:rsidR="003E410D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B874F5" w:rsidRDefault="003E410D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B874F5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B874F5" w:rsidRDefault="003E410D" w:rsidP="00A83D87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Ориентирование на местности</w:t>
            </w:r>
            <w:proofErr w:type="gramStart"/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.. </w:t>
            </w:r>
            <w:proofErr w:type="gramEnd"/>
          </w:p>
          <w:p w:rsidR="003E410D" w:rsidRPr="00B874F5" w:rsidRDefault="003E410D" w:rsidP="00A83D87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B874F5" w:rsidRDefault="003E410D" w:rsidP="00A83D87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0D" w:rsidRPr="00B874F5" w:rsidRDefault="003E410D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находить ориентиры на рисунке учебника, по дороге от дома до школы, в своём селе;</w:t>
            </w:r>
          </w:p>
        </w:tc>
      </w:tr>
      <w:tr w:rsidR="003E410D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B874F5" w:rsidRDefault="003E410D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B874F5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B874F5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Формы земной поверхности.</w:t>
            </w:r>
          </w:p>
          <w:p w:rsidR="003E410D" w:rsidRPr="00B874F5" w:rsidRDefault="003E410D" w:rsidP="003E410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B874F5" w:rsidRDefault="003E410D" w:rsidP="00E4753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0D" w:rsidRPr="00B874F5" w:rsidRDefault="003E410D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 сопоставлять фотографии равнины и гор для выявления существенных признаков этих форм земной поверхности; </w:t>
            </w:r>
          </w:p>
        </w:tc>
      </w:tr>
      <w:tr w:rsidR="003E410D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B874F5" w:rsidRDefault="003E410D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B874F5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B874F5" w:rsidRDefault="003E410D" w:rsidP="003E410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Водные богатства.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B874F5" w:rsidRDefault="003E410D" w:rsidP="00E4753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0D" w:rsidRPr="00B874F5" w:rsidRDefault="003E410D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 различать водоёмы естественного и искусственного происхождения, узнавать их </w:t>
            </w: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по описанию;</w:t>
            </w:r>
          </w:p>
        </w:tc>
      </w:tr>
      <w:tr w:rsidR="003E410D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B874F5" w:rsidRDefault="003E410D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B874F5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B874F5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 гости к весне (экскурсия).</w:t>
            </w:r>
          </w:p>
          <w:p w:rsidR="003E410D" w:rsidRPr="00B874F5" w:rsidRDefault="003E410D" w:rsidP="003E410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B874F5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Урок-экскурсия.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0D" w:rsidRPr="00B874F5" w:rsidRDefault="003E410D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 наблюдать за состоянием погоды, таянием снега, появлением зелени, цветением растений, появлением первых птиц </w:t>
            </w:r>
          </w:p>
        </w:tc>
      </w:tr>
      <w:tr w:rsidR="003E410D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B874F5" w:rsidRDefault="003E410D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B874F5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B874F5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 гости к весне (урок).</w:t>
            </w:r>
          </w:p>
          <w:p w:rsidR="003E410D" w:rsidRPr="00B874F5" w:rsidRDefault="003E410D" w:rsidP="003E410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B874F5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0D" w:rsidRPr="00B874F5" w:rsidRDefault="003E410D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рассказывать о своих весенних наблюдениях в природе родного края;</w:t>
            </w:r>
          </w:p>
        </w:tc>
      </w:tr>
      <w:tr w:rsidR="003E410D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B874F5" w:rsidRDefault="003E410D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B874F5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B874F5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Россия на карте. </w:t>
            </w:r>
          </w:p>
          <w:p w:rsidR="003E410D" w:rsidRPr="00B874F5" w:rsidRDefault="003E410D" w:rsidP="003E410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B874F5" w:rsidRDefault="003E410D" w:rsidP="00E4753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0D" w:rsidRPr="00B874F5" w:rsidRDefault="003E410D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-сравнивать изображение России на глобусе и карте;</w:t>
            </w:r>
          </w:p>
        </w:tc>
      </w:tr>
      <w:tr w:rsidR="003E410D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B874F5" w:rsidRDefault="003E410D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B874F5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B874F5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Проект «Города России».</w:t>
            </w:r>
          </w:p>
          <w:p w:rsidR="003E410D" w:rsidRPr="00B874F5" w:rsidRDefault="003E410D" w:rsidP="003E410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B874F5" w:rsidRDefault="00E722B2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0D" w:rsidRPr="00B874F5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 ходе проекта дети научатся:</w:t>
            </w:r>
          </w:p>
          <w:p w:rsidR="003E410D" w:rsidRPr="00B874F5" w:rsidRDefault="003E410D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распределять обязанности по выполнению проекта;</w:t>
            </w:r>
          </w:p>
        </w:tc>
      </w:tr>
      <w:tr w:rsidR="003E410D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B874F5" w:rsidRDefault="003E410D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B874F5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B874F5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Путешествие по Москве.</w:t>
            </w:r>
          </w:p>
          <w:p w:rsidR="003E410D" w:rsidRPr="00B874F5" w:rsidRDefault="003E410D" w:rsidP="00E722B2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B874F5" w:rsidRDefault="00E722B2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Урок-путешествие.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0D" w:rsidRPr="00B874F5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находить Москву на карте России;</w:t>
            </w:r>
          </w:p>
          <w:p w:rsidR="003E410D" w:rsidRPr="00B874F5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-знакомиться с планом Москвы;</w:t>
            </w:r>
          </w:p>
          <w:p w:rsidR="003E410D" w:rsidRPr="00B874F5" w:rsidRDefault="003E410D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-описывать достопримечательности по фотографиям;</w:t>
            </w:r>
          </w:p>
        </w:tc>
      </w:tr>
      <w:tr w:rsidR="00E722B2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2B2" w:rsidRPr="00B874F5" w:rsidRDefault="00E722B2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2B2" w:rsidRPr="00B874F5" w:rsidRDefault="00E722B2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2B2" w:rsidRPr="00B874F5" w:rsidRDefault="00E722B2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Московский Кремль.</w:t>
            </w:r>
          </w:p>
          <w:p w:rsidR="00E722B2" w:rsidRPr="00B874F5" w:rsidRDefault="00E722B2" w:rsidP="00E722B2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2B2" w:rsidRPr="00B874F5" w:rsidRDefault="00E722B2" w:rsidP="00E4753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2B2" w:rsidRPr="00B874F5" w:rsidRDefault="00E722B2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обсуждать значение Московского Кремля для каждого жителя России;</w:t>
            </w:r>
          </w:p>
          <w:p w:rsidR="00E722B2" w:rsidRPr="00B874F5" w:rsidRDefault="00E722B2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-находить на фотографии достопримечательности Кремля;</w:t>
            </w:r>
          </w:p>
        </w:tc>
      </w:tr>
      <w:tr w:rsidR="00E722B2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2B2" w:rsidRPr="00B874F5" w:rsidRDefault="00E722B2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2B2" w:rsidRPr="00B874F5" w:rsidRDefault="00E722B2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2B2" w:rsidRPr="00B874F5" w:rsidRDefault="00E722B2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Город на Неве.</w:t>
            </w:r>
          </w:p>
          <w:p w:rsidR="00E722B2" w:rsidRPr="00B874F5" w:rsidRDefault="00E722B2" w:rsidP="00E722B2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2B2" w:rsidRPr="00B874F5" w:rsidRDefault="00E722B2" w:rsidP="00E4753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Урок-путешествие.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2B2" w:rsidRPr="00B874F5" w:rsidRDefault="00E722B2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находить Санкт-Петербург на карте России;</w:t>
            </w:r>
          </w:p>
        </w:tc>
      </w:tr>
      <w:tr w:rsidR="00E722B2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2B2" w:rsidRPr="00B874F5" w:rsidRDefault="00E722B2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2B2" w:rsidRPr="00B874F5" w:rsidRDefault="00E722B2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2B2" w:rsidRPr="00B874F5" w:rsidRDefault="00E722B2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Путешествие по планете.</w:t>
            </w:r>
          </w:p>
          <w:p w:rsidR="00E722B2" w:rsidRPr="00B874F5" w:rsidRDefault="00E722B2" w:rsidP="00E722B2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2B2" w:rsidRPr="00B874F5" w:rsidRDefault="00E722B2" w:rsidP="00E4753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Урок-путешествие.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2B2" w:rsidRPr="00B874F5" w:rsidRDefault="00E722B2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сравнивать глобус и карту мира;</w:t>
            </w:r>
          </w:p>
        </w:tc>
      </w:tr>
      <w:tr w:rsidR="00E722B2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2B2" w:rsidRPr="00B874F5" w:rsidRDefault="00E722B2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2B2" w:rsidRPr="00B874F5" w:rsidRDefault="00E722B2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2B2" w:rsidRPr="00B874F5" w:rsidRDefault="00E722B2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Путешествие по материкам. </w:t>
            </w:r>
          </w:p>
          <w:p w:rsidR="00E722B2" w:rsidRPr="00B874F5" w:rsidRDefault="00E722B2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2B2" w:rsidRPr="00B874F5" w:rsidRDefault="00E722B2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Урок-путешествие.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2B2" w:rsidRPr="00B874F5" w:rsidRDefault="00E722B2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находить материки на карте мира;</w:t>
            </w:r>
          </w:p>
        </w:tc>
      </w:tr>
      <w:tr w:rsidR="00E722B2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2B2" w:rsidRPr="00B874F5" w:rsidRDefault="00E722B2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2B2" w:rsidRPr="00B874F5" w:rsidRDefault="00E722B2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2B2" w:rsidRPr="00B874F5" w:rsidRDefault="00E722B2" w:rsidP="00987CD6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2B2" w:rsidRPr="00B874F5" w:rsidRDefault="00E722B2"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2B2" w:rsidRPr="00B874F5" w:rsidRDefault="00E722B2" w:rsidP="00987CD6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сравнивать физическую и политическую карты мира</w:t>
            </w:r>
            <w:proofErr w:type="gramStart"/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;.</w:t>
            </w:r>
            <w:proofErr w:type="gramEnd"/>
          </w:p>
        </w:tc>
      </w:tr>
      <w:tr w:rsidR="00E722B2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2B2" w:rsidRPr="00B874F5" w:rsidRDefault="00E722B2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2B2" w:rsidRPr="00B874F5" w:rsidRDefault="00E722B2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2B2" w:rsidRPr="00B874F5" w:rsidRDefault="00E722B2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Впереди лето. </w:t>
            </w:r>
          </w:p>
          <w:p w:rsidR="00E722B2" w:rsidRPr="00B874F5" w:rsidRDefault="00E722B2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2B2" w:rsidRPr="00B874F5" w:rsidRDefault="00E722B2"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2B2" w:rsidRPr="00B874F5" w:rsidRDefault="00E722B2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 определять цветущие летом травы, насекомых и других животных </w:t>
            </w:r>
          </w:p>
        </w:tc>
      </w:tr>
      <w:tr w:rsidR="00F31D7E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D7E" w:rsidRPr="00B874F5" w:rsidRDefault="00F31D7E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D7E" w:rsidRPr="00B874F5" w:rsidRDefault="00F31D7E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D7E" w:rsidRPr="00B874F5" w:rsidRDefault="00F31D7E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Проверим  себя  и  оценим свои достижения по разделу «Путешествия»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D7E" w:rsidRPr="00B874F5" w:rsidRDefault="00F31D7E" w:rsidP="00DE1A5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Проверка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3F2" w:rsidRPr="00B874F5" w:rsidRDefault="00E923F2" w:rsidP="00E923F2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выполнять тестовые задания учебника;</w:t>
            </w:r>
          </w:p>
          <w:p w:rsidR="00F31D7E" w:rsidRPr="00B874F5" w:rsidRDefault="00E923F2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</w:tc>
      </w:tr>
      <w:tr w:rsidR="00E923F2" w:rsidRPr="00E47B8D" w:rsidTr="00B87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F2" w:rsidRPr="00B874F5" w:rsidRDefault="00E923F2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3F2" w:rsidRPr="00B874F5" w:rsidRDefault="00E923F2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3F2" w:rsidRPr="00B874F5" w:rsidRDefault="00E923F2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Презентация проектов «Родословная», «Города России», «Страны </w:t>
            </w:r>
            <w:bookmarkStart w:id="1" w:name="_GoBack"/>
            <w:bookmarkEnd w:id="1"/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мира».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3F2" w:rsidRPr="00B874F5" w:rsidRDefault="00E923F2" w:rsidP="00DE1A59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Урок  защиты  проектов.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3F2" w:rsidRPr="00B874F5" w:rsidRDefault="00E923F2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 выступать с подготовленными сообщениями, иллюстрировать их </w:t>
            </w:r>
            <w:r w:rsidRPr="00B874F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наглядными материалами;</w:t>
            </w:r>
          </w:p>
        </w:tc>
      </w:tr>
    </w:tbl>
    <w:p w:rsidR="0044683B" w:rsidRPr="00362014" w:rsidRDefault="0044683B" w:rsidP="003B43D6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sectPr w:rsidR="0044683B" w:rsidRPr="00362014" w:rsidSect="00B874F5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539" w:rsidRDefault="00E47539" w:rsidP="00362014">
      <w:pPr>
        <w:spacing w:after="0" w:line="240" w:lineRule="auto"/>
      </w:pPr>
      <w:r>
        <w:separator/>
      </w:r>
    </w:p>
  </w:endnote>
  <w:endnote w:type="continuationSeparator" w:id="1">
    <w:p w:rsidR="00E47539" w:rsidRDefault="00E47539" w:rsidP="0036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2386950"/>
    </w:sdtPr>
    <w:sdtContent>
      <w:p w:rsidR="00E47539" w:rsidRDefault="00AC7FBC">
        <w:pPr>
          <w:pStyle w:val="af"/>
          <w:jc w:val="center"/>
        </w:pPr>
        <w:r>
          <w:fldChar w:fldCharType="begin"/>
        </w:r>
        <w:r w:rsidR="000D5584">
          <w:instrText>PAGE   \* MERGEFORMAT</w:instrText>
        </w:r>
        <w:r>
          <w:fldChar w:fldCharType="separate"/>
        </w:r>
        <w:r w:rsidR="004F5F5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47539" w:rsidRDefault="00E4753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539" w:rsidRDefault="00E47539" w:rsidP="00362014">
      <w:pPr>
        <w:spacing w:after="0" w:line="240" w:lineRule="auto"/>
      </w:pPr>
      <w:r>
        <w:separator/>
      </w:r>
    </w:p>
  </w:footnote>
  <w:footnote w:type="continuationSeparator" w:id="1">
    <w:p w:rsidR="00E47539" w:rsidRDefault="00E47539" w:rsidP="0036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15FF0803"/>
    <w:multiLevelType w:val="hybridMultilevel"/>
    <w:tmpl w:val="F6ACEDEC"/>
    <w:lvl w:ilvl="0" w:tplc="12F21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52E0F"/>
    <w:multiLevelType w:val="hybridMultilevel"/>
    <w:tmpl w:val="53A44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6B83"/>
    <w:multiLevelType w:val="hybridMultilevel"/>
    <w:tmpl w:val="61D8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F3C19F3"/>
    <w:multiLevelType w:val="hybridMultilevel"/>
    <w:tmpl w:val="5944E3A4"/>
    <w:lvl w:ilvl="0" w:tplc="12F21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451D57"/>
    <w:multiLevelType w:val="multilevel"/>
    <w:tmpl w:val="FF867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D711F"/>
    <w:multiLevelType w:val="multilevel"/>
    <w:tmpl w:val="EF60E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CF80832"/>
    <w:multiLevelType w:val="hybridMultilevel"/>
    <w:tmpl w:val="EDC0944C"/>
    <w:lvl w:ilvl="0" w:tplc="03481A8C">
      <w:start w:val="1"/>
      <w:numFmt w:val="upperRoman"/>
      <w:lvlText w:val="%1."/>
      <w:lvlJc w:val="left"/>
      <w:pPr>
        <w:ind w:left="1260" w:hanging="720"/>
      </w:pPr>
      <w:rPr>
        <w:rFonts w:ascii="Georgia" w:eastAsia="Times New Roman" w:hAnsi="Georgia" w:hint="default"/>
        <w:b/>
        <w:i/>
        <w:color w:val="170E02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0A68"/>
    <w:rsid w:val="00014231"/>
    <w:rsid w:val="000505A6"/>
    <w:rsid w:val="00082F52"/>
    <w:rsid w:val="000A0F96"/>
    <w:rsid w:val="000A7B95"/>
    <w:rsid w:val="000C4A65"/>
    <w:rsid w:val="000D5584"/>
    <w:rsid w:val="00101DDE"/>
    <w:rsid w:val="00121D76"/>
    <w:rsid w:val="00183A14"/>
    <w:rsid w:val="001E36DF"/>
    <w:rsid w:val="0020093F"/>
    <w:rsid w:val="00252813"/>
    <w:rsid w:val="002A19AD"/>
    <w:rsid w:val="002A582B"/>
    <w:rsid w:val="002A7DA4"/>
    <w:rsid w:val="002B4DE0"/>
    <w:rsid w:val="002C7E53"/>
    <w:rsid w:val="002D0495"/>
    <w:rsid w:val="003308DB"/>
    <w:rsid w:val="00340E35"/>
    <w:rsid w:val="00347ECE"/>
    <w:rsid w:val="00362014"/>
    <w:rsid w:val="003B43D6"/>
    <w:rsid w:val="003D6158"/>
    <w:rsid w:val="003E410D"/>
    <w:rsid w:val="003E421C"/>
    <w:rsid w:val="00401ECB"/>
    <w:rsid w:val="00424014"/>
    <w:rsid w:val="0044683B"/>
    <w:rsid w:val="004827CA"/>
    <w:rsid w:val="00491992"/>
    <w:rsid w:val="004E0485"/>
    <w:rsid w:val="004E1F20"/>
    <w:rsid w:val="004F20C5"/>
    <w:rsid w:val="004F5F5C"/>
    <w:rsid w:val="004F7178"/>
    <w:rsid w:val="00500A94"/>
    <w:rsid w:val="00523109"/>
    <w:rsid w:val="00544AFD"/>
    <w:rsid w:val="00571C3D"/>
    <w:rsid w:val="00581028"/>
    <w:rsid w:val="00595329"/>
    <w:rsid w:val="005A0443"/>
    <w:rsid w:val="005D7346"/>
    <w:rsid w:val="00630729"/>
    <w:rsid w:val="0064049E"/>
    <w:rsid w:val="0068236E"/>
    <w:rsid w:val="006829CE"/>
    <w:rsid w:val="00684F36"/>
    <w:rsid w:val="006E6175"/>
    <w:rsid w:val="0072122D"/>
    <w:rsid w:val="00747DBF"/>
    <w:rsid w:val="00771163"/>
    <w:rsid w:val="007A583C"/>
    <w:rsid w:val="007D20C0"/>
    <w:rsid w:val="00841AC0"/>
    <w:rsid w:val="00842730"/>
    <w:rsid w:val="0086115A"/>
    <w:rsid w:val="008F19B3"/>
    <w:rsid w:val="00962019"/>
    <w:rsid w:val="00966B10"/>
    <w:rsid w:val="00982583"/>
    <w:rsid w:val="0098763A"/>
    <w:rsid w:val="00987CD6"/>
    <w:rsid w:val="009A3974"/>
    <w:rsid w:val="009D2EF7"/>
    <w:rsid w:val="00A124CA"/>
    <w:rsid w:val="00A300B5"/>
    <w:rsid w:val="00A40A68"/>
    <w:rsid w:val="00A83D87"/>
    <w:rsid w:val="00A95654"/>
    <w:rsid w:val="00AC7FBC"/>
    <w:rsid w:val="00AF4D65"/>
    <w:rsid w:val="00B32156"/>
    <w:rsid w:val="00B55D43"/>
    <w:rsid w:val="00B750A8"/>
    <w:rsid w:val="00B874F5"/>
    <w:rsid w:val="00B97B88"/>
    <w:rsid w:val="00BC4E3B"/>
    <w:rsid w:val="00C221F4"/>
    <w:rsid w:val="00C30D47"/>
    <w:rsid w:val="00C31527"/>
    <w:rsid w:val="00C37D5D"/>
    <w:rsid w:val="00C43DEA"/>
    <w:rsid w:val="00C84B40"/>
    <w:rsid w:val="00C91C8E"/>
    <w:rsid w:val="00CA5140"/>
    <w:rsid w:val="00CB4C30"/>
    <w:rsid w:val="00CC0830"/>
    <w:rsid w:val="00CD7E00"/>
    <w:rsid w:val="00CF5599"/>
    <w:rsid w:val="00D00BBF"/>
    <w:rsid w:val="00D803FD"/>
    <w:rsid w:val="00DB0C07"/>
    <w:rsid w:val="00DB3BB9"/>
    <w:rsid w:val="00E34730"/>
    <w:rsid w:val="00E47539"/>
    <w:rsid w:val="00E47B8D"/>
    <w:rsid w:val="00E722B2"/>
    <w:rsid w:val="00E87EEA"/>
    <w:rsid w:val="00E923F2"/>
    <w:rsid w:val="00EB1E90"/>
    <w:rsid w:val="00F31D7E"/>
    <w:rsid w:val="00F43BE6"/>
    <w:rsid w:val="00F90647"/>
    <w:rsid w:val="00F9478F"/>
    <w:rsid w:val="00FB31D9"/>
    <w:rsid w:val="00FF4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3B"/>
  </w:style>
  <w:style w:type="paragraph" w:styleId="1">
    <w:name w:val="heading 1"/>
    <w:basedOn w:val="a"/>
    <w:next w:val="a"/>
    <w:link w:val="10"/>
    <w:qFormat/>
    <w:rsid w:val="00500A94"/>
    <w:pPr>
      <w:spacing w:before="480" w:after="0"/>
      <w:outlineLvl w:val="0"/>
    </w:pPr>
    <w:rPr>
      <w:rFonts w:ascii="Cambria" w:eastAsia="Calibri" w:hAnsi="Cambria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00A94"/>
    <w:pPr>
      <w:spacing w:before="200" w:after="0"/>
      <w:outlineLvl w:val="1"/>
    </w:pPr>
    <w:rPr>
      <w:rFonts w:ascii="Cambria" w:eastAsia="Calibri" w:hAnsi="Cambria" w:cs="Times New Roman"/>
      <w:b/>
      <w:bCs/>
      <w:sz w:val="26"/>
      <w:szCs w:val="26"/>
      <w:lang w:eastAsia="en-US"/>
    </w:rPr>
  </w:style>
  <w:style w:type="paragraph" w:styleId="3">
    <w:name w:val="heading 3"/>
    <w:basedOn w:val="a"/>
    <w:link w:val="30"/>
    <w:qFormat/>
    <w:rsid w:val="00A40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500A94"/>
    <w:pPr>
      <w:spacing w:before="200" w:after="0"/>
      <w:outlineLvl w:val="3"/>
    </w:pPr>
    <w:rPr>
      <w:rFonts w:ascii="Cambria" w:eastAsia="Calibri" w:hAnsi="Cambria" w:cs="Times New Roman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qFormat/>
    <w:rsid w:val="00500A94"/>
    <w:pPr>
      <w:spacing w:before="200" w:after="0"/>
      <w:outlineLvl w:val="4"/>
    </w:pPr>
    <w:rPr>
      <w:rFonts w:ascii="Cambria" w:eastAsia="Calibri" w:hAnsi="Cambria" w:cs="Times New Roman"/>
      <w:b/>
      <w:bCs/>
      <w:color w:val="7F7F7F"/>
      <w:lang w:eastAsia="en-US"/>
    </w:rPr>
  </w:style>
  <w:style w:type="paragraph" w:styleId="6">
    <w:name w:val="heading 6"/>
    <w:basedOn w:val="a"/>
    <w:next w:val="a"/>
    <w:link w:val="60"/>
    <w:qFormat/>
    <w:rsid w:val="00500A94"/>
    <w:pPr>
      <w:spacing w:after="0" w:line="271" w:lineRule="auto"/>
      <w:outlineLvl w:val="5"/>
    </w:pPr>
    <w:rPr>
      <w:rFonts w:ascii="Cambria" w:eastAsia="Calibri" w:hAnsi="Cambria" w:cs="Times New Roman"/>
      <w:b/>
      <w:bCs/>
      <w:i/>
      <w:iCs/>
      <w:color w:val="7F7F7F"/>
      <w:lang w:eastAsia="en-US"/>
    </w:rPr>
  </w:style>
  <w:style w:type="paragraph" w:styleId="7">
    <w:name w:val="heading 7"/>
    <w:basedOn w:val="a"/>
    <w:next w:val="a"/>
    <w:link w:val="70"/>
    <w:qFormat/>
    <w:rsid w:val="00500A94"/>
    <w:pPr>
      <w:spacing w:after="0"/>
      <w:outlineLvl w:val="6"/>
    </w:pPr>
    <w:rPr>
      <w:rFonts w:ascii="Cambria" w:eastAsia="Calibri" w:hAnsi="Cambria" w:cs="Times New Roman"/>
      <w:i/>
      <w:iCs/>
      <w:lang w:eastAsia="en-US"/>
    </w:rPr>
  </w:style>
  <w:style w:type="paragraph" w:styleId="8">
    <w:name w:val="heading 8"/>
    <w:basedOn w:val="a"/>
    <w:next w:val="a"/>
    <w:link w:val="80"/>
    <w:qFormat/>
    <w:rsid w:val="00500A94"/>
    <w:pPr>
      <w:spacing w:after="0"/>
      <w:outlineLvl w:val="7"/>
    </w:pPr>
    <w:rPr>
      <w:rFonts w:ascii="Cambria" w:eastAsia="Calibri" w:hAnsi="Cambria" w:cs="Times New Roman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500A94"/>
    <w:pPr>
      <w:spacing w:after="0"/>
      <w:outlineLvl w:val="8"/>
    </w:pPr>
    <w:rPr>
      <w:rFonts w:ascii="Cambria" w:eastAsia="Calibri" w:hAnsi="Cambria" w:cs="Times New Roman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0A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A40A68"/>
    <w:rPr>
      <w:i/>
      <w:iCs/>
    </w:rPr>
  </w:style>
  <w:style w:type="character" w:customStyle="1" w:styleId="apple-converted-space">
    <w:name w:val="apple-converted-space"/>
    <w:basedOn w:val="a0"/>
    <w:rsid w:val="00A40A68"/>
  </w:style>
  <w:style w:type="character" w:styleId="a5">
    <w:name w:val="Strong"/>
    <w:basedOn w:val="a0"/>
    <w:qFormat/>
    <w:rsid w:val="00A40A68"/>
    <w:rPr>
      <w:b/>
      <w:bCs/>
    </w:rPr>
  </w:style>
  <w:style w:type="character" w:styleId="a6">
    <w:name w:val="Hyperlink"/>
    <w:basedOn w:val="a0"/>
    <w:unhideWhenUsed/>
    <w:rsid w:val="00A40A68"/>
    <w:rPr>
      <w:color w:val="0000FF"/>
      <w:u w:val="single"/>
    </w:rPr>
  </w:style>
  <w:style w:type="character" w:customStyle="1" w:styleId="a7">
    <w:name w:val="Основной текст_"/>
    <w:basedOn w:val="a0"/>
    <w:link w:val="21"/>
    <w:rsid w:val="00500A9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7"/>
    <w:rsid w:val="00500A94"/>
    <w:pPr>
      <w:widowControl w:val="0"/>
      <w:shd w:val="clear" w:color="auto" w:fill="FFFFFF"/>
      <w:spacing w:before="240" w:after="240" w:line="250" w:lineRule="exact"/>
      <w:ind w:firstLine="520"/>
      <w:jc w:val="both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00A94"/>
    <w:rPr>
      <w:rFonts w:ascii="Cambria" w:eastAsia="Calibri" w:hAnsi="Cambria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500A94"/>
    <w:rPr>
      <w:rFonts w:ascii="Cambria" w:eastAsia="Calibri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500A94"/>
    <w:rPr>
      <w:rFonts w:ascii="Cambria" w:eastAsia="Calibri" w:hAnsi="Cambria" w:cs="Times New Roman"/>
      <w:b/>
      <w:bCs/>
      <w:i/>
      <w:iCs/>
      <w:lang w:eastAsia="en-US"/>
    </w:rPr>
  </w:style>
  <w:style w:type="character" w:customStyle="1" w:styleId="50">
    <w:name w:val="Заголовок 5 Знак"/>
    <w:basedOn w:val="a0"/>
    <w:link w:val="5"/>
    <w:rsid w:val="00500A94"/>
    <w:rPr>
      <w:rFonts w:ascii="Cambria" w:eastAsia="Calibri" w:hAnsi="Cambria" w:cs="Times New Roman"/>
      <w:b/>
      <w:bCs/>
      <w:color w:val="7F7F7F"/>
      <w:lang w:eastAsia="en-US"/>
    </w:rPr>
  </w:style>
  <w:style w:type="character" w:customStyle="1" w:styleId="60">
    <w:name w:val="Заголовок 6 Знак"/>
    <w:basedOn w:val="a0"/>
    <w:link w:val="6"/>
    <w:rsid w:val="00500A94"/>
    <w:rPr>
      <w:rFonts w:ascii="Cambria" w:eastAsia="Calibri" w:hAnsi="Cambria" w:cs="Times New Roman"/>
      <w:b/>
      <w:bCs/>
      <w:i/>
      <w:iCs/>
      <w:color w:val="7F7F7F"/>
      <w:lang w:eastAsia="en-US"/>
    </w:rPr>
  </w:style>
  <w:style w:type="character" w:customStyle="1" w:styleId="70">
    <w:name w:val="Заголовок 7 Знак"/>
    <w:basedOn w:val="a0"/>
    <w:link w:val="7"/>
    <w:rsid w:val="00500A94"/>
    <w:rPr>
      <w:rFonts w:ascii="Cambria" w:eastAsia="Calibri" w:hAnsi="Cambria" w:cs="Times New Roman"/>
      <w:i/>
      <w:iCs/>
      <w:lang w:eastAsia="en-US"/>
    </w:rPr>
  </w:style>
  <w:style w:type="character" w:customStyle="1" w:styleId="80">
    <w:name w:val="Заголовок 8 Знак"/>
    <w:basedOn w:val="a0"/>
    <w:link w:val="8"/>
    <w:rsid w:val="00500A94"/>
    <w:rPr>
      <w:rFonts w:ascii="Cambria" w:eastAsia="Calibri" w:hAnsi="Cambria" w:cs="Times New Roman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rsid w:val="00500A94"/>
    <w:rPr>
      <w:rFonts w:ascii="Cambria" w:eastAsia="Calibri" w:hAnsi="Cambria" w:cs="Times New Roman"/>
      <w:i/>
      <w:iCs/>
      <w:spacing w:val="5"/>
      <w:sz w:val="20"/>
      <w:szCs w:val="20"/>
      <w:lang w:eastAsia="en-US"/>
    </w:rPr>
  </w:style>
  <w:style w:type="table" w:customStyle="1" w:styleId="11">
    <w:name w:val="Стиль таблицы1"/>
    <w:basedOn w:val="12"/>
    <w:rsid w:val="00500A9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rsid w:val="00500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8">
    <w:name w:val="Title"/>
    <w:basedOn w:val="a"/>
    <w:next w:val="a"/>
    <w:link w:val="a9"/>
    <w:qFormat/>
    <w:rsid w:val="00500A94"/>
    <w:pPr>
      <w:pBdr>
        <w:bottom w:val="single" w:sz="4" w:space="1" w:color="auto"/>
      </w:pBdr>
      <w:spacing w:line="240" w:lineRule="auto"/>
    </w:pPr>
    <w:rPr>
      <w:rFonts w:ascii="Cambria" w:eastAsia="Calibri" w:hAnsi="Cambria" w:cs="Times New Roman"/>
      <w:spacing w:val="5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rsid w:val="00500A94"/>
    <w:rPr>
      <w:rFonts w:ascii="Cambria" w:eastAsia="Calibri" w:hAnsi="Cambria" w:cs="Times New Roman"/>
      <w:spacing w:val="5"/>
      <w:sz w:val="52"/>
      <w:szCs w:val="52"/>
      <w:lang w:eastAsia="en-US"/>
    </w:rPr>
  </w:style>
  <w:style w:type="paragraph" w:styleId="aa">
    <w:name w:val="Subtitle"/>
    <w:basedOn w:val="a"/>
    <w:next w:val="a"/>
    <w:link w:val="ab"/>
    <w:qFormat/>
    <w:rsid w:val="00500A94"/>
    <w:pPr>
      <w:spacing w:after="600"/>
    </w:pPr>
    <w:rPr>
      <w:rFonts w:ascii="Cambria" w:eastAsia="Calibri" w:hAnsi="Cambria" w:cs="Times New Roman"/>
      <w:i/>
      <w:iCs/>
      <w:spacing w:val="13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rsid w:val="00500A94"/>
    <w:rPr>
      <w:rFonts w:ascii="Cambria" w:eastAsia="Calibri" w:hAnsi="Cambria" w:cs="Times New Roman"/>
      <w:i/>
      <w:iCs/>
      <w:spacing w:val="13"/>
      <w:sz w:val="24"/>
      <w:szCs w:val="24"/>
      <w:lang w:eastAsia="en-US"/>
    </w:rPr>
  </w:style>
  <w:style w:type="paragraph" w:customStyle="1" w:styleId="210">
    <w:name w:val="Цитата 21"/>
    <w:basedOn w:val="a"/>
    <w:next w:val="a"/>
    <w:link w:val="QuoteChar"/>
    <w:rsid w:val="00500A94"/>
    <w:pPr>
      <w:spacing w:before="200" w:after="0"/>
      <w:ind w:left="360" w:right="360"/>
    </w:pPr>
    <w:rPr>
      <w:rFonts w:ascii="Calibri" w:eastAsia="Times New Roman" w:hAnsi="Calibri" w:cs="Times New Roman"/>
      <w:i/>
      <w:iCs/>
      <w:lang w:eastAsia="en-US"/>
    </w:rPr>
  </w:style>
  <w:style w:type="character" w:customStyle="1" w:styleId="QuoteChar">
    <w:name w:val="Quote Char"/>
    <w:link w:val="210"/>
    <w:locked/>
    <w:rsid w:val="00500A94"/>
    <w:rPr>
      <w:rFonts w:ascii="Calibri" w:eastAsia="Times New Roman" w:hAnsi="Calibri" w:cs="Times New Roman"/>
      <w:i/>
      <w:iCs/>
      <w:lang w:eastAsia="en-US"/>
    </w:rPr>
  </w:style>
  <w:style w:type="paragraph" w:customStyle="1" w:styleId="13">
    <w:name w:val="Выделенная цитата1"/>
    <w:basedOn w:val="a"/>
    <w:next w:val="a"/>
    <w:link w:val="IntenseQuoteChar"/>
    <w:rsid w:val="00500A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eastAsia="en-US"/>
    </w:rPr>
  </w:style>
  <w:style w:type="character" w:customStyle="1" w:styleId="IntenseQuoteChar">
    <w:name w:val="Intense Quote Char"/>
    <w:link w:val="13"/>
    <w:locked/>
    <w:rsid w:val="00500A94"/>
    <w:rPr>
      <w:rFonts w:ascii="Calibri" w:eastAsia="Times New Roman" w:hAnsi="Calibri" w:cs="Times New Roman"/>
      <w:b/>
      <w:bCs/>
      <w:i/>
      <w:iCs/>
      <w:lang w:eastAsia="en-US"/>
    </w:rPr>
  </w:style>
  <w:style w:type="paragraph" w:styleId="ac">
    <w:name w:val="header"/>
    <w:basedOn w:val="a"/>
    <w:link w:val="ad"/>
    <w:semiHidden/>
    <w:rsid w:val="00500A9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semiHidden/>
    <w:rsid w:val="00500A94"/>
    <w:rPr>
      <w:rFonts w:ascii="Calibri" w:eastAsia="Times New Roman" w:hAnsi="Calibri" w:cs="Times New Roman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500A94"/>
  </w:style>
  <w:style w:type="paragraph" w:styleId="af">
    <w:name w:val="footer"/>
    <w:basedOn w:val="a"/>
    <w:link w:val="ae"/>
    <w:uiPriority w:val="99"/>
    <w:rsid w:val="00500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uiPriority w:val="99"/>
    <w:semiHidden/>
    <w:rsid w:val="00500A94"/>
  </w:style>
  <w:style w:type="character" w:customStyle="1" w:styleId="af0">
    <w:name w:val="Текст концевой сноски Знак"/>
    <w:link w:val="af1"/>
    <w:semiHidden/>
    <w:locked/>
    <w:rsid w:val="00500A94"/>
  </w:style>
  <w:style w:type="paragraph" w:styleId="af1">
    <w:name w:val="endnote text"/>
    <w:basedOn w:val="a"/>
    <w:link w:val="af0"/>
    <w:semiHidden/>
    <w:rsid w:val="00500A94"/>
    <w:pPr>
      <w:spacing w:after="0" w:line="240" w:lineRule="auto"/>
    </w:pPr>
  </w:style>
  <w:style w:type="character" w:customStyle="1" w:styleId="15">
    <w:name w:val="Текст концевой сноски Знак1"/>
    <w:basedOn w:val="a0"/>
    <w:uiPriority w:val="99"/>
    <w:semiHidden/>
    <w:rsid w:val="00500A94"/>
    <w:rPr>
      <w:sz w:val="20"/>
      <w:szCs w:val="20"/>
    </w:rPr>
  </w:style>
  <w:style w:type="paragraph" w:styleId="af2">
    <w:name w:val="List Paragraph"/>
    <w:basedOn w:val="a"/>
    <w:qFormat/>
    <w:rsid w:val="00500A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link w:val="af4"/>
    <w:semiHidden/>
    <w:locked/>
    <w:rsid w:val="00500A94"/>
    <w:rPr>
      <w:sz w:val="24"/>
      <w:szCs w:val="24"/>
    </w:rPr>
  </w:style>
  <w:style w:type="paragraph" w:styleId="af4">
    <w:name w:val="Body Text"/>
    <w:basedOn w:val="a"/>
    <w:link w:val="af3"/>
    <w:rsid w:val="00500A94"/>
    <w:pPr>
      <w:spacing w:after="0" w:line="240" w:lineRule="auto"/>
      <w:jc w:val="both"/>
    </w:pPr>
    <w:rPr>
      <w:sz w:val="24"/>
      <w:szCs w:val="24"/>
    </w:rPr>
  </w:style>
  <w:style w:type="character" w:customStyle="1" w:styleId="16">
    <w:name w:val="Основной текст Знак1"/>
    <w:basedOn w:val="a0"/>
    <w:uiPriority w:val="99"/>
    <w:semiHidden/>
    <w:rsid w:val="00500A94"/>
  </w:style>
  <w:style w:type="paragraph" w:customStyle="1" w:styleId="zagbig">
    <w:name w:val="zag_big"/>
    <w:basedOn w:val="a"/>
    <w:rsid w:val="00500A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ParagraphStyle">
    <w:name w:val="Paragraph Style"/>
    <w:rsid w:val="00DB0C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21">
    <w:name w:val="c21"/>
    <w:basedOn w:val="a"/>
    <w:rsid w:val="0010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01DDE"/>
  </w:style>
  <w:style w:type="paragraph" w:customStyle="1" w:styleId="c1">
    <w:name w:val="c1"/>
    <w:basedOn w:val="a"/>
    <w:rsid w:val="0010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01DDE"/>
  </w:style>
  <w:style w:type="paragraph" w:customStyle="1" w:styleId="c39">
    <w:name w:val="c39"/>
    <w:basedOn w:val="a"/>
    <w:rsid w:val="0010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E47B8D"/>
  </w:style>
  <w:style w:type="character" w:customStyle="1" w:styleId="WW8Num1z0">
    <w:name w:val="WW8Num1z0"/>
    <w:rsid w:val="00E47B8D"/>
  </w:style>
  <w:style w:type="character" w:customStyle="1" w:styleId="WW8Num1z1">
    <w:name w:val="WW8Num1z1"/>
    <w:rsid w:val="00E47B8D"/>
  </w:style>
  <w:style w:type="character" w:customStyle="1" w:styleId="WW8Num1z2">
    <w:name w:val="WW8Num1z2"/>
    <w:rsid w:val="00E47B8D"/>
  </w:style>
  <w:style w:type="character" w:customStyle="1" w:styleId="WW8Num1z3">
    <w:name w:val="WW8Num1z3"/>
    <w:rsid w:val="00E47B8D"/>
  </w:style>
  <w:style w:type="character" w:customStyle="1" w:styleId="WW8Num1z4">
    <w:name w:val="WW8Num1z4"/>
    <w:rsid w:val="00E47B8D"/>
  </w:style>
  <w:style w:type="character" w:customStyle="1" w:styleId="WW8Num1z5">
    <w:name w:val="WW8Num1z5"/>
    <w:rsid w:val="00E47B8D"/>
  </w:style>
  <w:style w:type="character" w:customStyle="1" w:styleId="WW8Num1z6">
    <w:name w:val="WW8Num1z6"/>
    <w:rsid w:val="00E47B8D"/>
  </w:style>
  <w:style w:type="character" w:customStyle="1" w:styleId="WW8Num1z7">
    <w:name w:val="WW8Num1z7"/>
    <w:rsid w:val="00E47B8D"/>
  </w:style>
  <w:style w:type="character" w:customStyle="1" w:styleId="WW8Num1z8">
    <w:name w:val="WW8Num1z8"/>
    <w:rsid w:val="00E47B8D"/>
  </w:style>
  <w:style w:type="character" w:customStyle="1" w:styleId="WW8Num2z0">
    <w:name w:val="WW8Num2z0"/>
    <w:rsid w:val="00E47B8D"/>
    <w:rPr>
      <w:rFonts w:ascii="Times New Roman" w:hAnsi="Times New Roman" w:cs="Times New Roman"/>
      <w:b/>
      <w:color w:val="000000"/>
      <w:sz w:val="32"/>
      <w:szCs w:val="32"/>
      <w:lang w:val="ru-RU"/>
    </w:rPr>
  </w:style>
  <w:style w:type="character" w:customStyle="1" w:styleId="WW8Num3z0">
    <w:name w:val="WW8Num3z0"/>
    <w:rsid w:val="00E47B8D"/>
    <w:rPr>
      <w:rFonts w:ascii="Symbol" w:hAnsi="Symbol" w:cs="Symbol"/>
    </w:rPr>
  </w:style>
  <w:style w:type="character" w:customStyle="1" w:styleId="WW8Num3z1">
    <w:name w:val="WW8Num3z1"/>
    <w:rsid w:val="00E47B8D"/>
    <w:rPr>
      <w:rFonts w:ascii="Courier New" w:hAnsi="Courier New" w:cs="Courier New"/>
    </w:rPr>
  </w:style>
  <w:style w:type="character" w:customStyle="1" w:styleId="WW8Num3z2">
    <w:name w:val="WW8Num3z2"/>
    <w:rsid w:val="00E47B8D"/>
    <w:rPr>
      <w:rFonts w:ascii="Wingdings" w:hAnsi="Wingdings" w:cs="Wingdings"/>
    </w:rPr>
  </w:style>
  <w:style w:type="character" w:customStyle="1" w:styleId="WW8Num4z0">
    <w:name w:val="WW8Num4z0"/>
    <w:rsid w:val="00E47B8D"/>
    <w:rPr>
      <w:rFonts w:ascii="Symbol" w:hAnsi="Symbol" w:cs="Symbol"/>
    </w:rPr>
  </w:style>
  <w:style w:type="character" w:customStyle="1" w:styleId="WW8Num4z1">
    <w:name w:val="WW8Num4z1"/>
    <w:rsid w:val="00E47B8D"/>
    <w:rPr>
      <w:rFonts w:ascii="Courier New" w:hAnsi="Courier New" w:cs="Courier New"/>
    </w:rPr>
  </w:style>
  <w:style w:type="character" w:customStyle="1" w:styleId="WW8Num4z2">
    <w:name w:val="WW8Num4z2"/>
    <w:rsid w:val="00E47B8D"/>
    <w:rPr>
      <w:rFonts w:ascii="Wingdings" w:hAnsi="Wingdings" w:cs="Wingdings"/>
    </w:rPr>
  </w:style>
  <w:style w:type="character" w:customStyle="1" w:styleId="WW8Num4z3">
    <w:name w:val="WW8Num4z3"/>
    <w:rsid w:val="00E47B8D"/>
  </w:style>
  <w:style w:type="character" w:customStyle="1" w:styleId="WW8Num4z4">
    <w:name w:val="WW8Num4z4"/>
    <w:rsid w:val="00E47B8D"/>
  </w:style>
  <w:style w:type="character" w:customStyle="1" w:styleId="WW8Num4z5">
    <w:name w:val="WW8Num4z5"/>
    <w:rsid w:val="00E47B8D"/>
  </w:style>
  <w:style w:type="character" w:customStyle="1" w:styleId="WW8Num4z6">
    <w:name w:val="WW8Num4z6"/>
    <w:rsid w:val="00E47B8D"/>
  </w:style>
  <w:style w:type="character" w:customStyle="1" w:styleId="WW8Num4z7">
    <w:name w:val="WW8Num4z7"/>
    <w:rsid w:val="00E47B8D"/>
  </w:style>
  <w:style w:type="character" w:customStyle="1" w:styleId="WW8Num4z8">
    <w:name w:val="WW8Num4z8"/>
    <w:rsid w:val="00E47B8D"/>
  </w:style>
  <w:style w:type="character" w:customStyle="1" w:styleId="WW8Num5z0">
    <w:name w:val="WW8Num5z0"/>
    <w:rsid w:val="00E47B8D"/>
    <w:rPr>
      <w:rFonts w:ascii="Symbol" w:hAnsi="Symbol" w:cs="Symbol"/>
      <w:bCs/>
      <w:sz w:val="28"/>
      <w:szCs w:val="28"/>
    </w:rPr>
  </w:style>
  <w:style w:type="character" w:customStyle="1" w:styleId="WW8Num5z1">
    <w:name w:val="WW8Num5z1"/>
    <w:rsid w:val="00E47B8D"/>
  </w:style>
  <w:style w:type="character" w:customStyle="1" w:styleId="WW8Num5z2">
    <w:name w:val="WW8Num5z2"/>
    <w:rsid w:val="00E47B8D"/>
  </w:style>
  <w:style w:type="character" w:customStyle="1" w:styleId="WW8Num5z3">
    <w:name w:val="WW8Num5z3"/>
    <w:rsid w:val="00E47B8D"/>
  </w:style>
  <w:style w:type="character" w:customStyle="1" w:styleId="WW8Num5z4">
    <w:name w:val="WW8Num5z4"/>
    <w:rsid w:val="00E47B8D"/>
  </w:style>
  <w:style w:type="character" w:customStyle="1" w:styleId="WW8Num5z5">
    <w:name w:val="WW8Num5z5"/>
    <w:rsid w:val="00E47B8D"/>
  </w:style>
  <w:style w:type="character" w:customStyle="1" w:styleId="WW8Num5z6">
    <w:name w:val="WW8Num5z6"/>
    <w:rsid w:val="00E47B8D"/>
  </w:style>
  <w:style w:type="character" w:customStyle="1" w:styleId="WW8Num5z7">
    <w:name w:val="WW8Num5z7"/>
    <w:rsid w:val="00E47B8D"/>
  </w:style>
  <w:style w:type="character" w:customStyle="1" w:styleId="WW8Num5z8">
    <w:name w:val="WW8Num5z8"/>
    <w:rsid w:val="00E47B8D"/>
  </w:style>
  <w:style w:type="character" w:customStyle="1" w:styleId="WW8Num6z0">
    <w:name w:val="WW8Num6z0"/>
    <w:rsid w:val="00E47B8D"/>
    <w:rPr>
      <w:rFonts w:ascii="Symbol" w:hAnsi="Symbol" w:cs="Symbol"/>
      <w:sz w:val="28"/>
      <w:szCs w:val="28"/>
    </w:rPr>
  </w:style>
  <w:style w:type="character" w:customStyle="1" w:styleId="WW8Num6z1">
    <w:name w:val="WW8Num6z1"/>
    <w:rsid w:val="00E47B8D"/>
  </w:style>
  <w:style w:type="character" w:customStyle="1" w:styleId="WW8Num6z2">
    <w:name w:val="WW8Num6z2"/>
    <w:rsid w:val="00E47B8D"/>
  </w:style>
  <w:style w:type="character" w:customStyle="1" w:styleId="WW8Num6z3">
    <w:name w:val="WW8Num6z3"/>
    <w:rsid w:val="00E47B8D"/>
  </w:style>
  <w:style w:type="character" w:customStyle="1" w:styleId="WW8Num6z4">
    <w:name w:val="WW8Num6z4"/>
    <w:rsid w:val="00E47B8D"/>
  </w:style>
  <w:style w:type="character" w:customStyle="1" w:styleId="WW8Num6z5">
    <w:name w:val="WW8Num6z5"/>
    <w:rsid w:val="00E47B8D"/>
  </w:style>
  <w:style w:type="character" w:customStyle="1" w:styleId="WW8Num6z6">
    <w:name w:val="WW8Num6z6"/>
    <w:rsid w:val="00E47B8D"/>
  </w:style>
  <w:style w:type="character" w:customStyle="1" w:styleId="WW8Num6z7">
    <w:name w:val="WW8Num6z7"/>
    <w:rsid w:val="00E47B8D"/>
  </w:style>
  <w:style w:type="character" w:customStyle="1" w:styleId="WW8Num6z8">
    <w:name w:val="WW8Num6z8"/>
    <w:rsid w:val="00E47B8D"/>
  </w:style>
  <w:style w:type="character" w:customStyle="1" w:styleId="WW8Num7z0">
    <w:name w:val="WW8Num7z0"/>
    <w:rsid w:val="00E47B8D"/>
    <w:rPr>
      <w:rFonts w:ascii="Symbol" w:hAnsi="Symbol" w:cs="Symbol"/>
    </w:rPr>
  </w:style>
  <w:style w:type="character" w:customStyle="1" w:styleId="WW8Num7z1">
    <w:name w:val="WW8Num7z1"/>
    <w:rsid w:val="00E47B8D"/>
  </w:style>
  <w:style w:type="character" w:customStyle="1" w:styleId="WW8Num7z2">
    <w:name w:val="WW8Num7z2"/>
    <w:rsid w:val="00E47B8D"/>
  </w:style>
  <w:style w:type="character" w:customStyle="1" w:styleId="WW8Num7z3">
    <w:name w:val="WW8Num7z3"/>
    <w:rsid w:val="00E47B8D"/>
  </w:style>
  <w:style w:type="character" w:customStyle="1" w:styleId="WW8Num7z4">
    <w:name w:val="WW8Num7z4"/>
    <w:rsid w:val="00E47B8D"/>
  </w:style>
  <w:style w:type="character" w:customStyle="1" w:styleId="WW8Num7z5">
    <w:name w:val="WW8Num7z5"/>
    <w:rsid w:val="00E47B8D"/>
  </w:style>
  <w:style w:type="character" w:customStyle="1" w:styleId="WW8Num7z6">
    <w:name w:val="WW8Num7z6"/>
    <w:rsid w:val="00E47B8D"/>
  </w:style>
  <w:style w:type="character" w:customStyle="1" w:styleId="WW8Num7z7">
    <w:name w:val="WW8Num7z7"/>
    <w:rsid w:val="00E47B8D"/>
  </w:style>
  <w:style w:type="character" w:customStyle="1" w:styleId="WW8Num7z8">
    <w:name w:val="WW8Num7z8"/>
    <w:rsid w:val="00E47B8D"/>
  </w:style>
  <w:style w:type="character" w:customStyle="1" w:styleId="WW8Num14z0">
    <w:name w:val="WW8Num14z0"/>
    <w:rsid w:val="00E47B8D"/>
    <w:rPr>
      <w:rFonts w:ascii="Times New Roman" w:hAnsi="Times New Roman" w:cs="Times New Roman"/>
      <w:sz w:val="32"/>
      <w:szCs w:val="32"/>
    </w:rPr>
  </w:style>
  <w:style w:type="character" w:customStyle="1" w:styleId="WW8Num14z1">
    <w:name w:val="WW8Num14z1"/>
    <w:rsid w:val="00E47B8D"/>
  </w:style>
  <w:style w:type="character" w:customStyle="1" w:styleId="WW8Num14z2">
    <w:name w:val="WW8Num14z2"/>
    <w:rsid w:val="00E47B8D"/>
  </w:style>
  <w:style w:type="character" w:customStyle="1" w:styleId="WW8Num14z3">
    <w:name w:val="WW8Num14z3"/>
    <w:rsid w:val="00E47B8D"/>
  </w:style>
  <w:style w:type="character" w:customStyle="1" w:styleId="WW8Num14z4">
    <w:name w:val="WW8Num14z4"/>
    <w:rsid w:val="00E47B8D"/>
  </w:style>
  <w:style w:type="character" w:customStyle="1" w:styleId="WW8Num14z5">
    <w:name w:val="WW8Num14z5"/>
    <w:rsid w:val="00E47B8D"/>
  </w:style>
  <w:style w:type="character" w:customStyle="1" w:styleId="WW8Num14z6">
    <w:name w:val="WW8Num14z6"/>
    <w:rsid w:val="00E47B8D"/>
  </w:style>
  <w:style w:type="character" w:customStyle="1" w:styleId="WW8Num14z7">
    <w:name w:val="WW8Num14z7"/>
    <w:rsid w:val="00E47B8D"/>
  </w:style>
  <w:style w:type="character" w:customStyle="1" w:styleId="WW8Num14z8">
    <w:name w:val="WW8Num14z8"/>
    <w:rsid w:val="00E47B8D"/>
  </w:style>
  <w:style w:type="character" w:customStyle="1" w:styleId="18">
    <w:name w:val="Основной шрифт абзаца1"/>
    <w:rsid w:val="00E47B8D"/>
  </w:style>
  <w:style w:type="character" w:customStyle="1" w:styleId="ListLabel20">
    <w:name w:val="ListLabel 20"/>
    <w:rsid w:val="00E47B8D"/>
    <w:rPr>
      <w:rFonts w:cs="Symbol"/>
      <w:sz w:val="20"/>
    </w:rPr>
  </w:style>
  <w:style w:type="character" w:customStyle="1" w:styleId="ListLabel19">
    <w:name w:val="ListLabel 19"/>
    <w:rsid w:val="00E47B8D"/>
    <w:rPr>
      <w:rFonts w:cs="Symbol"/>
    </w:rPr>
  </w:style>
  <w:style w:type="character" w:customStyle="1" w:styleId="ListLabel21">
    <w:name w:val="ListLabel 21"/>
    <w:rsid w:val="00E47B8D"/>
    <w:rPr>
      <w:rFonts w:cs="Courier New"/>
    </w:rPr>
  </w:style>
  <w:style w:type="character" w:customStyle="1" w:styleId="ListLabel22">
    <w:name w:val="ListLabel 22"/>
    <w:rsid w:val="00E47B8D"/>
    <w:rPr>
      <w:rFonts w:cs="Wingdings"/>
    </w:rPr>
  </w:style>
  <w:style w:type="character" w:customStyle="1" w:styleId="af5">
    <w:name w:val="Маркеры списка"/>
    <w:rsid w:val="00E47B8D"/>
    <w:rPr>
      <w:rFonts w:ascii="OpenSymbol" w:eastAsia="OpenSymbol" w:hAnsi="OpenSymbol" w:cs="OpenSymbol"/>
    </w:rPr>
  </w:style>
  <w:style w:type="paragraph" w:customStyle="1" w:styleId="af6">
    <w:name w:val="Заголовок"/>
    <w:basedOn w:val="a"/>
    <w:next w:val="af4"/>
    <w:rsid w:val="00E47B8D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f4"/>
    <w:rsid w:val="00E47B8D"/>
    <w:pPr>
      <w:widowControl w:val="0"/>
      <w:suppressAutoHyphens/>
      <w:spacing w:after="120"/>
      <w:jc w:val="left"/>
    </w:pPr>
    <w:rPr>
      <w:rFonts w:ascii="Times New Roman" w:eastAsia="Andale Sans UI" w:hAnsi="Times New Roman" w:cs="Tahoma"/>
      <w:kern w:val="1"/>
    </w:rPr>
  </w:style>
  <w:style w:type="paragraph" w:styleId="af8">
    <w:name w:val="caption"/>
    <w:basedOn w:val="a"/>
    <w:qFormat/>
    <w:rsid w:val="00E47B8D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9">
    <w:name w:val="Указатель1"/>
    <w:basedOn w:val="a"/>
    <w:rsid w:val="00E47B8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rsid w:val="00E47B8D"/>
    <w:pPr>
      <w:widowControl w:val="0"/>
      <w:suppressAutoHyphens/>
      <w:spacing w:after="0" w:line="100" w:lineRule="atLeast"/>
      <w:ind w:firstLine="567"/>
      <w:jc w:val="both"/>
    </w:pPr>
    <w:rPr>
      <w:rFonts w:ascii="Times New Roman" w:eastAsia="Andale Sans UI" w:hAnsi="Times New Roman" w:cs="Times New Roman"/>
      <w:kern w:val="1"/>
      <w:sz w:val="28"/>
      <w:szCs w:val="20"/>
    </w:rPr>
  </w:style>
  <w:style w:type="paragraph" w:styleId="af9">
    <w:name w:val="Body Text Indent"/>
    <w:basedOn w:val="a"/>
    <w:link w:val="afa"/>
    <w:rsid w:val="00E47B8D"/>
    <w:pPr>
      <w:widowControl w:val="0"/>
      <w:suppressAutoHyphens/>
      <w:spacing w:after="0" w:line="100" w:lineRule="atLeast"/>
      <w:ind w:firstLine="567"/>
      <w:jc w:val="both"/>
    </w:pPr>
    <w:rPr>
      <w:rFonts w:ascii="Times New Roman" w:eastAsia="Andale Sans UI" w:hAnsi="Times New Roman" w:cs="Times New Roman"/>
      <w:kern w:val="1"/>
      <w:sz w:val="24"/>
      <w:szCs w:val="20"/>
    </w:rPr>
  </w:style>
  <w:style w:type="character" w:customStyle="1" w:styleId="afa">
    <w:name w:val="Основной текст с отступом Знак"/>
    <w:basedOn w:val="a0"/>
    <w:link w:val="af9"/>
    <w:rsid w:val="00E47B8D"/>
    <w:rPr>
      <w:rFonts w:ascii="Times New Roman" w:eastAsia="Andale Sans UI" w:hAnsi="Times New Roman" w:cs="Times New Roman"/>
      <w:kern w:val="1"/>
      <w:sz w:val="24"/>
      <w:szCs w:val="20"/>
    </w:rPr>
  </w:style>
  <w:style w:type="paragraph" w:customStyle="1" w:styleId="afb">
    <w:name w:val="Содержимое таблицы"/>
    <w:basedOn w:val="a"/>
    <w:rsid w:val="00E47B8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rsid w:val="00E47B8D"/>
    <w:pPr>
      <w:jc w:val="center"/>
    </w:pPr>
    <w:rPr>
      <w:b/>
      <w:bCs/>
    </w:rPr>
  </w:style>
  <w:style w:type="paragraph" w:customStyle="1" w:styleId="1a">
    <w:name w:val="Абзац списка1"/>
    <w:basedOn w:val="a"/>
    <w:rsid w:val="00E47B8D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b">
    <w:name w:val="Абзац списка1"/>
    <w:basedOn w:val="a"/>
    <w:rsid w:val="00E47B8D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B8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B87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0A94"/>
    <w:pPr>
      <w:spacing w:before="480" w:after="0"/>
      <w:outlineLvl w:val="0"/>
    </w:pPr>
    <w:rPr>
      <w:rFonts w:ascii="Cambria" w:eastAsia="Calibri" w:hAnsi="Cambria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00A94"/>
    <w:pPr>
      <w:spacing w:before="200" w:after="0"/>
      <w:outlineLvl w:val="1"/>
    </w:pPr>
    <w:rPr>
      <w:rFonts w:ascii="Cambria" w:eastAsia="Calibri" w:hAnsi="Cambria" w:cs="Times New Roman"/>
      <w:b/>
      <w:bCs/>
      <w:sz w:val="26"/>
      <w:szCs w:val="26"/>
      <w:lang w:eastAsia="en-US"/>
    </w:rPr>
  </w:style>
  <w:style w:type="paragraph" w:styleId="3">
    <w:name w:val="heading 3"/>
    <w:basedOn w:val="a"/>
    <w:link w:val="30"/>
    <w:qFormat/>
    <w:rsid w:val="00A40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500A94"/>
    <w:pPr>
      <w:spacing w:before="200" w:after="0"/>
      <w:outlineLvl w:val="3"/>
    </w:pPr>
    <w:rPr>
      <w:rFonts w:ascii="Cambria" w:eastAsia="Calibri" w:hAnsi="Cambria" w:cs="Times New Roman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qFormat/>
    <w:rsid w:val="00500A94"/>
    <w:pPr>
      <w:spacing w:before="200" w:after="0"/>
      <w:outlineLvl w:val="4"/>
    </w:pPr>
    <w:rPr>
      <w:rFonts w:ascii="Cambria" w:eastAsia="Calibri" w:hAnsi="Cambria" w:cs="Times New Roman"/>
      <w:b/>
      <w:bCs/>
      <w:color w:val="7F7F7F"/>
      <w:lang w:eastAsia="en-US"/>
    </w:rPr>
  </w:style>
  <w:style w:type="paragraph" w:styleId="6">
    <w:name w:val="heading 6"/>
    <w:basedOn w:val="a"/>
    <w:next w:val="a"/>
    <w:link w:val="60"/>
    <w:qFormat/>
    <w:rsid w:val="00500A94"/>
    <w:pPr>
      <w:spacing w:after="0" w:line="271" w:lineRule="auto"/>
      <w:outlineLvl w:val="5"/>
    </w:pPr>
    <w:rPr>
      <w:rFonts w:ascii="Cambria" w:eastAsia="Calibri" w:hAnsi="Cambria" w:cs="Times New Roman"/>
      <w:b/>
      <w:bCs/>
      <w:i/>
      <w:iCs/>
      <w:color w:val="7F7F7F"/>
      <w:lang w:eastAsia="en-US"/>
    </w:rPr>
  </w:style>
  <w:style w:type="paragraph" w:styleId="7">
    <w:name w:val="heading 7"/>
    <w:basedOn w:val="a"/>
    <w:next w:val="a"/>
    <w:link w:val="70"/>
    <w:qFormat/>
    <w:rsid w:val="00500A94"/>
    <w:pPr>
      <w:spacing w:after="0"/>
      <w:outlineLvl w:val="6"/>
    </w:pPr>
    <w:rPr>
      <w:rFonts w:ascii="Cambria" w:eastAsia="Calibri" w:hAnsi="Cambria" w:cs="Times New Roman"/>
      <w:i/>
      <w:iCs/>
      <w:lang w:eastAsia="en-US"/>
    </w:rPr>
  </w:style>
  <w:style w:type="paragraph" w:styleId="8">
    <w:name w:val="heading 8"/>
    <w:basedOn w:val="a"/>
    <w:next w:val="a"/>
    <w:link w:val="80"/>
    <w:qFormat/>
    <w:rsid w:val="00500A94"/>
    <w:pPr>
      <w:spacing w:after="0"/>
      <w:outlineLvl w:val="7"/>
    </w:pPr>
    <w:rPr>
      <w:rFonts w:ascii="Cambria" w:eastAsia="Calibri" w:hAnsi="Cambria" w:cs="Times New Roman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500A94"/>
    <w:pPr>
      <w:spacing w:after="0"/>
      <w:outlineLvl w:val="8"/>
    </w:pPr>
    <w:rPr>
      <w:rFonts w:ascii="Cambria" w:eastAsia="Calibri" w:hAnsi="Cambria" w:cs="Times New Roman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0A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A40A68"/>
    <w:rPr>
      <w:i/>
      <w:iCs/>
    </w:rPr>
  </w:style>
  <w:style w:type="character" w:customStyle="1" w:styleId="apple-converted-space">
    <w:name w:val="apple-converted-space"/>
    <w:basedOn w:val="a0"/>
    <w:rsid w:val="00A40A68"/>
  </w:style>
  <w:style w:type="character" w:styleId="a5">
    <w:name w:val="Strong"/>
    <w:basedOn w:val="a0"/>
    <w:qFormat/>
    <w:rsid w:val="00A40A68"/>
    <w:rPr>
      <w:b/>
      <w:bCs/>
    </w:rPr>
  </w:style>
  <w:style w:type="character" w:styleId="a6">
    <w:name w:val="Hyperlink"/>
    <w:basedOn w:val="a0"/>
    <w:unhideWhenUsed/>
    <w:rsid w:val="00A40A68"/>
    <w:rPr>
      <w:color w:val="0000FF"/>
      <w:u w:val="single"/>
    </w:rPr>
  </w:style>
  <w:style w:type="character" w:customStyle="1" w:styleId="a7">
    <w:name w:val="Основной текст_"/>
    <w:basedOn w:val="a0"/>
    <w:link w:val="21"/>
    <w:rsid w:val="00500A9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7"/>
    <w:rsid w:val="00500A94"/>
    <w:pPr>
      <w:widowControl w:val="0"/>
      <w:shd w:val="clear" w:color="auto" w:fill="FFFFFF"/>
      <w:spacing w:before="240" w:after="240" w:line="250" w:lineRule="exact"/>
      <w:ind w:firstLine="520"/>
      <w:jc w:val="both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00A94"/>
    <w:rPr>
      <w:rFonts w:ascii="Cambria" w:eastAsia="Calibri" w:hAnsi="Cambria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500A94"/>
    <w:rPr>
      <w:rFonts w:ascii="Cambria" w:eastAsia="Calibri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500A94"/>
    <w:rPr>
      <w:rFonts w:ascii="Cambria" w:eastAsia="Calibri" w:hAnsi="Cambria" w:cs="Times New Roman"/>
      <w:b/>
      <w:bCs/>
      <w:i/>
      <w:iCs/>
      <w:lang w:eastAsia="en-US"/>
    </w:rPr>
  </w:style>
  <w:style w:type="character" w:customStyle="1" w:styleId="50">
    <w:name w:val="Заголовок 5 Знак"/>
    <w:basedOn w:val="a0"/>
    <w:link w:val="5"/>
    <w:rsid w:val="00500A94"/>
    <w:rPr>
      <w:rFonts w:ascii="Cambria" w:eastAsia="Calibri" w:hAnsi="Cambria" w:cs="Times New Roman"/>
      <w:b/>
      <w:bCs/>
      <w:color w:val="7F7F7F"/>
      <w:lang w:eastAsia="en-US"/>
    </w:rPr>
  </w:style>
  <w:style w:type="character" w:customStyle="1" w:styleId="60">
    <w:name w:val="Заголовок 6 Знак"/>
    <w:basedOn w:val="a0"/>
    <w:link w:val="6"/>
    <w:rsid w:val="00500A94"/>
    <w:rPr>
      <w:rFonts w:ascii="Cambria" w:eastAsia="Calibri" w:hAnsi="Cambria" w:cs="Times New Roman"/>
      <w:b/>
      <w:bCs/>
      <w:i/>
      <w:iCs/>
      <w:color w:val="7F7F7F"/>
      <w:lang w:eastAsia="en-US"/>
    </w:rPr>
  </w:style>
  <w:style w:type="character" w:customStyle="1" w:styleId="70">
    <w:name w:val="Заголовок 7 Знак"/>
    <w:basedOn w:val="a0"/>
    <w:link w:val="7"/>
    <w:rsid w:val="00500A94"/>
    <w:rPr>
      <w:rFonts w:ascii="Cambria" w:eastAsia="Calibri" w:hAnsi="Cambria" w:cs="Times New Roman"/>
      <w:i/>
      <w:iCs/>
      <w:lang w:eastAsia="en-US"/>
    </w:rPr>
  </w:style>
  <w:style w:type="character" w:customStyle="1" w:styleId="80">
    <w:name w:val="Заголовок 8 Знак"/>
    <w:basedOn w:val="a0"/>
    <w:link w:val="8"/>
    <w:rsid w:val="00500A94"/>
    <w:rPr>
      <w:rFonts w:ascii="Cambria" w:eastAsia="Calibri" w:hAnsi="Cambria" w:cs="Times New Roman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rsid w:val="00500A94"/>
    <w:rPr>
      <w:rFonts w:ascii="Cambria" w:eastAsia="Calibri" w:hAnsi="Cambria" w:cs="Times New Roman"/>
      <w:i/>
      <w:iCs/>
      <w:spacing w:val="5"/>
      <w:sz w:val="20"/>
      <w:szCs w:val="20"/>
      <w:lang w:eastAsia="en-US"/>
    </w:rPr>
  </w:style>
  <w:style w:type="table" w:customStyle="1" w:styleId="11">
    <w:name w:val="Стиль таблицы1"/>
    <w:basedOn w:val="12"/>
    <w:rsid w:val="00500A9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rsid w:val="00500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8">
    <w:name w:val="Title"/>
    <w:basedOn w:val="a"/>
    <w:next w:val="a"/>
    <w:link w:val="a9"/>
    <w:qFormat/>
    <w:rsid w:val="00500A94"/>
    <w:pPr>
      <w:pBdr>
        <w:bottom w:val="single" w:sz="4" w:space="1" w:color="auto"/>
      </w:pBdr>
      <w:spacing w:line="240" w:lineRule="auto"/>
    </w:pPr>
    <w:rPr>
      <w:rFonts w:ascii="Cambria" w:eastAsia="Calibri" w:hAnsi="Cambria" w:cs="Times New Roman"/>
      <w:spacing w:val="5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rsid w:val="00500A94"/>
    <w:rPr>
      <w:rFonts w:ascii="Cambria" w:eastAsia="Calibri" w:hAnsi="Cambria" w:cs="Times New Roman"/>
      <w:spacing w:val="5"/>
      <w:sz w:val="52"/>
      <w:szCs w:val="52"/>
      <w:lang w:eastAsia="en-US"/>
    </w:rPr>
  </w:style>
  <w:style w:type="paragraph" w:styleId="aa">
    <w:name w:val="Subtitle"/>
    <w:basedOn w:val="a"/>
    <w:next w:val="a"/>
    <w:link w:val="ab"/>
    <w:qFormat/>
    <w:rsid w:val="00500A94"/>
    <w:pPr>
      <w:spacing w:after="600"/>
    </w:pPr>
    <w:rPr>
      <w:rFonts w:ascii="Cambria" w:eastAsia="Calibri" w:hAnsi="Cambria" w:cs="Times New Roman"/>
      <w:i/>
      <w:iCs/>
      <w:spacing w:val="13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rsid w:val="00500A94"/>
    <w:rPr>
      <w:rFonts w:ascii="Cambria" w:eastAsia="Calibri" w:hAnsi="Cambria" w:cs="Times New Roman"/>
      <w:i/>
      <w:iCs/>
      <w:spacing w:val="13"/>
      <w:sz w:val="24"/>
      <w:szCs w:val="24"/>
      <w:lang w:eastAsia="en-US"/>
    </w:rPr>
  </w:style>
  <w:style w:type="paragraph" w:customStyle="1" w:styleId="210">
    <w:name w:val="Цитата 21"/>
    <w:basedOn w:val="a"/>
    <w:next w:val="a"/>
    <w:link w:val="QuoteChar"/>
    <w:rsid w:val="00500A94"/>
    <w:pPr>
      <w:spacing w:before="200" w:after="0"/>
      <w:ind w:left="360" w:right="360"/>
    </w:pPr>
    <w:rPr>
      <w:rFonts w:ascii="Calibri" w:eastAsia="Times New Roman" w:hAnsi="Calibri" w:cs="Times New Roman"/>
      <w:i/>
      <w:iCs/>
      <w:lang w:eastAsia="en-US"/>
    </w:rPr>
  </w:style>
  <w:style w:type="character" w:customStyle="1" w:styleId="QuoteChar">
    <w:name w:val="Quote Char"/>
    <w:link w:val="210"/>
    <w:locked/>
    <w:rsid w:val="00500A94"/>
    <w:rPr>
      <w:rFonts w:ascii="Calibri" w:eastAsia="Times New Roman" w:hAnsi="Calibri" w:cs="Times New Roman"/>
      <w:i/>
      <w:iCs/>
      <w:lang w:eastAsia="en-US"/>
    </w:rPr>
  </w:style>
  <w:style w:type="paragraph" w:customStyle="1" w:styleId="13">
    <w:name w:val="Выделенная цитата1"/>
    <w:basedOn w:val="a"/>
    <w:next w:val="a"/>
    <w:link w:val="IntenseQuoteChar"/>
    <w:rsid w:val="00500A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eastAsia="en-US"/>
    </w:rPr>
  </w:style>
  <w:style w:type="character" w:customStyle="1" w:styleId="IntenseQuoteChar">
    <w:name w:val="Intense Quote Char"/>
    <w:link w:val="13"/>
    <w:locked/>
    <w:rsid w:val="00500A94"/>
    <w:rPr>
      <w:rFonts w:ascii="Calibri" w:eastAsia="Times New Roman" w:hAnsi="Calibri" w:cs="Times New Roman"/>
      <w:b/>
      <w:bCs/>
      <w:i/>
      <w:iCs/>
      <w:lang w:eastAsia="en-US"/>
    </w:rPr>
  </w:style>
  <w:style w:type="paragraph" w:styleId="ac">
    <w:name w:val="header"/>
    <w:basedOn w:val="a"/>
    <w:link w:val="ad"/>
    <w:semiHidden/>
    <w:rsid w:val="00500A9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semiHidden/>
    <w:rsid w:val="00500A94"/>
    <w:rPr>
      <w:rFonts w:ascii="Calibri" w:eastAsia="Times New Roman" w:hAnsi="Calibri" w:cs="Times New Roman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500A94"/>
  </w:style>
  <w:style w:type="paragraph" w:styleId="af">
    <w:name w:val="footer"/>
    <w:basedOn w:val="a"/>
    <w:link w:val="ae"/>
    <w:uiPriority w:val="99"/>
    <w:rsid w:val="00500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uiPriority w:val="99"/>
    <w:semiHidden/>
    <w:rsid w:val="00500A94"/>
  </w:style>
  <w:style w:type="character" w:customStyle="1" w:styleId="af0">
    <w:name w:val="Текст концевой сноски Знак"/>
    <w:link w:val="af1"/>
    <w:semiHidden/>
    <w:locked/>
    <w:rsid w:val="00500A94"/>
  </w:style>
  <w:style w:type="paragraph" w:styleId="af1">
    <w:name w:val="endnote text"/>
    <w:basedOn w:val="a"/>
    <w:link w:val="af0"/>
    <w:semiHidden/>
    <w:rsid w:val="00500A94"/>
    <w:pPr>
      <w:spacing w:after="0" w:line="240" w:lineRule="auto"/>
    </w:pPr>
  </w:style>
  <w:style w:type="character" w:customStyle="1" w:styleId="15">
    <w:name w:val="Текст концевой сноски Знак1"/>
    <w:basedOn w:val="a0"/>
    <w:uiPriority w:val="99"/>
    <w:semiHidden/>
    <w:rsid w:val="00500A94"/>
    <w:rPr>
      <w:sz w:val="20"/>
      <w:szCs w:val="20"/>
    </w:rPr>
  </w:style>
  <w:style w:type="paragraph" w:styleId="af2">
    <w:name w:val="List Paragraph"/>
    <w:basedOn w:val="a"/>
    <w:qFormat/>
    <w:rsid w:val="00500A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link w:val="af4"/>
    <w:semiHidden/>
    <w:locked/>
    <w:rsid w:val="00500A94"/>
    <w:rPr>
      <w:sz w:val="24"/>
      <w:szCs w:val="24"/>
    </w:rPr>
  </w:style>
  <w:style w:type="paragraph" w:styleId="af4">
    <w:name w:val="Body Text"/>
    <w:basedOn w:val="a"/>
    <w:link w:val="af3"/>
    <w:rsid w:val="00500A94"/>
    <w:pPr>
      <w:spacing w:after="0" w:line="240" w:lineRule="auto"/>
      <w:jc w:val="both"/>
    </w:pPr>
    <w:rPr>
      <w:sz w:val="24"/>
      <w:szCs w:val="24"/>
    </w:rPr>
  </w:style>
  <w:style w:type="character" w:customStyle="1" w:styleId="16">
    <w:name w:val="Основной текст Знак1"/>
    <w:basedOn w:val="a0"/>
    <w:uiPriority w:val="99"/>
    <w:semiHidden/>
    <w:rsid w:val="00500A94"/>
  </w:style>
  <w:style w:type="paragraph" w:customStyle="1" w:styleId="zagbig">
    <w:name w:val="zag_big"/>
    <w:basedOn w:val="a"/>
    <w:rsid w:val="00500A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ParagraphStyle">
    <w:name w:val="Paragraph Style"/>
    <w:rsid w:val="00DB0C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21">
    <w:name w:val="c21"/>
    <w:basedOn w:val="a"/>
    <w:rsid w:val="0010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01DDE"/>
  </w:style>
  <w:style w:type="paragraph" w:customStyle="1" w:styleId="c1">
    <w:name w:val="c1"/>
    <w:basedOn w:val="a"/>
    <w:rsid w:val="0010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01DDE"/>
  </w:style>
  <w:style w:type="paragraph" w:customStyle="1" w:styleId="c39">
    <w:name w:val="c39"/>
    <w:basedOn w:val="a"/>
    <w:rsid w:val="0010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E47B8D"/>
  </w:style>
  <w:style w:type="character" w:customStyle="1" w:styleId="WW8Num1z0">
    <w:name w:val="WW8Num1z0"/>
    <w:rsid w:val="00E47B8D"/>
  </w:style>
  <w:style w:type="character" w:customStyle="1" w:styleId="WW8Num1z1">
    <w:name w:val="WW8Num1z1"/>
    <w:rsid w:val="00E47B8D"/>
  </w:style>
  <w:style w:type="character" w:customStyle="1" w:styleId="WW8Num1z2">
    <w:name w:val="WW8Num1z2"/>
    <w:rsid w:val="00E47B8D"/>
  </w:style>
  <w:style w:type="character" w:customStyle="1" w:styleId="WW8Num1z3">
    <w:name w:val="WW8Num1z3"/>
    <w:rsid w:val="00E47B8D"/>
  </w:style>
  <w:style w:type="character" w:customStyle="1" w:styleId="WW8Num1z4">
    <w:name w:val="WW8Num1z4"/>
    <w:rsid w:val="00E47B8D"/>
  </w:style>
  <w:style w:type="character" w:customStyle="1" w:styleId="WW8Num1z5">
    <w:name w:val="WW8Num1z5"/>
    <w:rsid w:val="00E47B8D"/>
  </w:style>
  <w:style w:type="character" w:customStyle="1" w:styleId="WW8Num1z6">
    <w:name w:val="WW8Num1z6"/>
    <w:rsid w:val="00E47B8D"/>
  </w:style>
  <w:style w:type="character" w:customStyle="1" w:styleId="WW8Num1z7">
    <w:name w:val="WW8Num1z7"/>
    <w:rsid w:val="00E47B8D"/>
  </w:style>
  <w:style w:type="character" w:customStyle="1" w:styleId="WW8Num1z8">
    <w:name w:val="WW8Num1z8"/>
    <w:rsid w:val="00E47B8D"/>
  </w:style>
  <w:style w:type="character" w:customStyle="1" w:styleId="WW8Num2z0">
    <w:name w:val="WW8Num2z0"/>
    <w:rsid w:val="00E47B8D"/>
    <w:rPr>
      <w:rFonts w:ascii="Times New Roman" w:hAnsi="Times New Roman" w:cs="Times New Roman"/>
      <w:b/>
      <w:color w:val="000000"/>
      <w:sz w:val="32"/>
      <w:szCs w:val="32"/>
      <w:lang w:val="ru-RU"/>
    </w:rPr>
  </w:style>
  <w:style w:type="character" w:customStyle="1" w:styleId="WW8Num3z0">
    <w:name w:val="WW8Num3z0"/>
    <w:rsid w:val="00E47B8D"/>
    <w:rPr>
      <w:rFonts w:ascii="Symbol" w:hAnsi="Symbol" w:cs="Symbol"/>
    </w:rPr>
  </w:style>
  <w:style w:type="character" w:customStyle="1" w:styleId="WW8Num3z1">
    <w:name w:val="WW8Num3z1"/>
    <w:rsid w:val="00E47B8D"/>
    <w:rPr>
      <w:rFonts w:ascii="Courier New" w:hAnsi="Courier New" w:cs="Courier New"/>
    </w:rPr>
  </w:style>
  <w:style w:type="character" w:customStyle="1" w:styleId="WW8Num3z2">
    <w:name w:val="WW8Num3z2"/>
    <w:rsid w:val="00E47B8D"/>
    <w:rPr>
      <w:rFonts w:ascii="Wingdings" w:hAnsi="Wingdings" w:cs="Wingdings"/>
    </w:rPr>
  </w:style>
  <w:style w:type="character" w:customStyle="1" w:styleId="WW8Num4z0">
    <w:name w:val="WW8Num4z0"/>
    <w:rsid w:val="00E47B8D"/>
    <w:rPr>
      <w:rFonts w:ascii="Symbol" w:hAnsi="Symbol" w:cs="Symbol"/>
    </w:rPr>
  </w:style>
  <w:style w:type="character" w:customStyle="1" w:styleId="WW8Num4z1">
    <w:name w:val="WW8Num4z1"/>
    <w:rsid w:val="00E47B8D"/>
    <w:rPr>
      <w:rFonts w:ascii="Courier New" w:hAnsi="Courier New" w:cs="Courier New"/>
    </w:rPr>
  </w:style>
  <w:style w:type="character" w:customStyle="1" w:styleId="WW8Num4z2">
    <w:name w:val="WW8Num4z2"/>
    <w:rsid w:val="00E47B8D"/>
    <w:rPr>
      <w:rFonts w:ascii="Wingdings" w:hAnsi="Wingdings" w:cs="Wingdings"/>
    </w:rPr>
  </w:style>
  <w:style w:type="character" w:customStyle="1" w:styleId="WW8Num4z3">
    <w:name w:val="WW8Num4z3"/>
    <w:rsid w:val="00E47B8D"/>
  </w:style>
  <w:style w:type="character" w:customStyle="1" w:styleId="WW8Num4z4">
    <w:name w:val="WW8Num4z4"/>
    <w:rsid w:val="00E47B8D"/>
  </w:style>
  <w:style w:type="character" w:customStyle="1" w:styleId="WW8Num4z5">
    <w:name w:val="WW8Num4z5"/>
    <w:rsid w:val="00E47B8D"/>
  </w:style>
  <w:style w:type="character" w:customStyle="1" w:styleId="WW8Num4z6">
    <w:name w:val="WW8Num4z6"/>
    <w:rsid w:val="00E47B8D"/>
  </w:style>
  <w:style w:type="character" w:customStyle="1" w:styleId="WW8Num4z7">
    <w:name w:val="WW8Num4z7"/>
    <w:rsid w:val="00E47B8D"/>
  </w:style>
  <w:style w:type="character" w:customStyle="1" w:styleId="WW8Num4z8">
    <w:name w:val="WW8Num4z8"/>
    <w:rsid w:val="00E47B8D"/>
  </w:style>
  <w:style w:type="character" w:customStyle="1" w:styleId="WW8Num5z0">
    <w:name w:val="WW8Num5z0"/>
    <w:rsid w:val="00E47B8D"/>
    <w:rPr>
      <w:rFonts w:ascii="Symbol" w:hAnsi="Symbol" w:cs="Symbol"/>
      <w:bCs/>
      <w:sz w:val="28"/>
      <w:szCs w:val="28"/>
    </w:rPr>
  </w:style>
  <w:style w:type="character" w:customStyle="1" w:styleId="WW8Num5z1">
    <w:name w:val="WW8Num5z1"/>
    <w:rsid w:val="00E47B8D"/>
  </w:style>
  <w:style w:type="character" w:customStyle="1" w:styleId="WW8Num5z2">
    <w:name w:val="WW8Num5z2"/>
    <w:rsid w:val="00E47B8D"/>
  </w:style>
  <w:style w:type="character" w:customStyle="1" w:styleId="WW8Num5z3">
    <w:name w:val="WW8Num5z3"/>
    <w:rsid w:val="00E47B8D"/>
  </w:style>
  <w:style w:type="character" w:customStyle="1" w:styleId="WW8Num5z4">
    <w:name w:val="WW8Num5z4"/>
    <w:rsid w:val="00E47B8D"/>
  </w:style>
  <w:style w:type="character" w:customStyle="1" w:styleId="WW8Num5z5">
    <w:name w:val="WW8Num5z5"/>
    <w:rsid w:val="00E47B8D"/>
  </w:style>
  <w:style w:type="character" w:customStyle="1" w:styleId="WW8Num5z6">
    <w:name w:val="WW8Num5z6"/>
    <w:rsid w:val="00E47B8D"/>
  </w:style>
  <w:style w:type="character" w:customStyle="1" w:styleId="WW8Num5z7">
    <w:name w:val="WW8Num5z7"/>
    <w:rsid w:val="00E47B8D"/>
  </w:style>
  <w:style w:type="character" w:customStyle="1" w:styleId="WW8Num5z8">
    <w:name w:val="WW8Num5z8"/>
    <w:rsid w:val="00E47B8D"/>
  </w:style>
  <w:style w:type="character" w:customStyle="1" w:styleId="WW8Num6z0">
    <w:name w:val="WW8Num6z0"/>
    <w:rsid w:val="00E47B8D"/>
    <w:rPr>
      <w:rFonts w:ascii="Symbol" w:hAnsi="Symbol" w:cs="Symbol"/>
      <w:sz w:val="28"/>
      <w:szCs w:val="28"/>
    </w:rPr>
  </w:style>
  <w:style w:type="character" w:customStyle="1" w:styleId="WW8Num6z1">
    <w:name w:val="WW8Num6z1"/>
    <w:rsid w:val="00E47B8D"/>
  </w:style>
  <w:style w:type="character" w:customStyle="1" w:styleId="WW8Num6z2">
    <w:name w:val="WW8Num6z2"/>
    <w:rsid w:val="00E47B8D"/>
  </w:style>
  <w:style w:type="character" w:customStyle="1" w:styleId="WW8Num6z3">
    <w:name w:val="WW8Num6z3"/>
    <w:rsid w:val="00E47B8D"/>
  </w:style>
  <w:style w:type="character" w:customStyle="1" w:styleId="WW8Num6z4">
    <w:name w:val="WW8Num6z4"/>
    <w:rsid w:val="00E47B8D"/>
  </w:style>
  <w:style w:type="character" w:customStyle="1" w:styleId="WW8Num6z5">
    <w:name w:val="WW8Num6z5"/>
    <w:rsid w:val="00E47B8D"/>
  </w:style>
  <w:style w:type="character" w:customStyle="1" w:styleId="WW8Num6z6">
    <w:name w:val="WW8Num6z6"/>
    <w:rsid w:val="00E47B8D"/>
  </w:style>
  <w:style w:type="character" w:customStyle="1" w:styleId="WW8Num6z7">
    <w:name w:val="WW8Num6z7"/>
    <w:rsid w:val="00E47B8D"/>
  </w:style>
  <w:style w:type="character" w:customStyle="1" w:styleId="WW8Num6z8">
    <w:name w:val="WW8Num6z8"/>
    <w:rsid w:val="00E47B8D"/>
  </w:style>
  <w:style w:type="character" w:customStyle="1" w:styleId="WW8Num7z0">
    <w:name w:val="WW8Num7z0"/>
    <w:rsid w:val="00E47B8D"/>
    <w:rPr>
      <w:rFonts w:ascii="Symbol" w:hAnsi="Symbol" w:cs="Symbol"/>
    </w:rPr>
  </w:style>
  <w:style w:type="character" w:customStyle="1" w:styleId="WW8Num7z1">
    <w:name w:val="WW8Num7z1"/>
    <w:rsid w:val="00E47B8D"/>
  </w:style>
  <w:style w:type="character" w:customStyle="1" w:styleId="WW8Num7z2">
    <w:name w:val="WW8Num7z2"/>
    <w:rsid w:val="00E47B8D"/>
  </w:style>
  <w:style w:type="character" w:customStyle="1" w:styleId="WW8Num7z3">
    <w:name w:val="WW8Num7z3"/>
    <w:rsid w:val="00E47B8D"/>
  </w:style>
  <w:style w:type="character" w:customStyle="1" w:styleId="WW8Num7z4">
    <w:name w:val="WW8Num7z4"/>
    <w:rsid w:val="00E47B8D"/>
  </w:style>
  <w:style w:type="character" w:customStyle="1" w:styleId="WW8Num7z5">
    <w:name w:val="WW8Num7z5"/>
    <w:rsid w:val="00E47B8D"/>
  </w:style>
  <w:style w:type="character" w:customStyle="1" w:styleId="WW8Num7z6">
    <w:name w:val="WW8Num7z6"/>
    <w:rsid w:val="00E47B8D"/>
  </w:style>
  <w:style w:type="character" w:customStyle="1" w:styleId="WW8Num7z7">
    <w:name w:val="WW8Num7z7"/>
    <w:rsid w:val="00E47B8D"/>
  </w:style>
  <w:style w:type="character" w:customStyle="1" w:styleId="WW8Num7z8">
    <w:name w:val="WW8Num7z8"/>
    <w:rsid w:val="00E47B8D"/>
  </w:style>
  <w:style w:type="character" w:customStyle="1" w:styleId="WW8Num14z0">
    <w:name w:val="WW8Num14z0"/>
    <w:rsid w:val="00E47B8D"/>
    <w:rPr>
      <w:rFonts w:ascii="Times New Roman" w:hAnsi="Times New Roman" w:cs="Times New Roman"/>
      <w:sz w:val="32"/>
      <w:szCs w:val="32"/>
    </w:rPr>
  </w:style>
  <w:style w:type="character" w:customStyle="1" w:styleId="WW8Num14z1">
    <w:name w:val="WW8Num14z1"/>
    <w:rsid w:val="00E47B8D"/>
  </w:style>
  <w:style w:type="character" w:customStyle="1" w:styleId="WW8Num14z2">
    <w:name w:val="WW8Num14z2"/>
    <w:rsid w:val="00E47B8D"/>
  </w:style>
  <w:style w:type="character" w:customStyle="1" w:styleId="WW8Num14z3">
    <w:name w:val="WW8Num14z3"/>
    <w:rsid w:val="00E47B8D"/>
  </w:style>
  <w:style w:type="character" w:customStyle="1" w:styleId="WW8Num14z4">
    <w:name w:val="WW8Num14z4"/>
    <w:rsid w:val="00E47B8D"/>
  </w:style>
  <w:style w:type="character" w:customStyle="1" w:styleId="WW8Num14z5">
    <w:name w:val="WW8Num14z5"/>
    <w:rsid w:val="00E47B8D"/>
  </w:style>
  <w:style w:type="character" w:customStyle="1" w:styleId="WW8Num14z6">
    <w:name w:val="WW8Num14z6"/>
    <w:rsid w:val="00E47B8D"/>
  </w:style>
  <w:style w:type="character" w:customStyle="1" w:styleId="WW8Num14z7">
    <w:name w:val="WW8Num14z7"/>
    <w:rsid w:val="00E47B8D"/>
  </w:style>
  <w:style w:type="character" w:customStyle="1" w:styleId="WW8Num14z8">
    <w:name w:val="WW8Num14z8"/>
    <w:rsid w:val="00E47B8D"/>
  </w:style>
  <w:style w:type="character" w:customStyle="1" w:styleId="18">
    <w:name w:val="Основной шрифт абзаца1"/>
    <w:rsid w:val="00E47B8D"/>
  </w:style>
  <w:style w:type="character" w:customStyle="1" w:styleId="ListLabel20">
    <w:name w:val="ListLabel 20"/>
    <w:rsid w:val="00E47B8D"/>
    <w:rPr>
      <w:rFonts w:cs="Symbol"/>
      <w:sz w:val="20"/>
    </w:rPr>
  </w:style>
  <w:style w:type="character" w:customStyle="1" w:styleId="ListLabel19">
    <w:name w:val="ListLabel 19"/>
    <w:rsid w:val="00E47B8D"/>
    <w:rPr>
      <w:rFonts w:cs="Symbol"/>
    </w:rPr>
  </w:style>
  <w:style w:type="character" w:customStyle="1" w:styleId="ListLabel21">
    <w:name w:val="ListLabel 21"/>
    <w:rsid w:val="00E47B8D"/>
    <w:rPr>
      <w:rFonts w:cs="Courier New"/>
    </w:rPr>
  </w:style>
  <w:style w:type="character" w:customStyle="1" w:styleId="ListLabel22">
    <w:name w:val="ListLabel 22"/>
    <w:rsid w:val="00E47B8D"/>
    <w:rPr>
      <w:rFonts w:cs="Wingdings"/>
    </w:rPr>
  </w:style>
  <w:style w:type="character" w:customStyle="1" w:styleId="af5">
    <w:name w:val="Маркеры списка"/>
    <w:rsid w:val="00E47B8D"/>
    <w:rPr>
      <w:rFonts w:ascii="OpenSymbol" w:eastAsia="OpenSymbol" w:hAnsi="OpenSymbol" w:cs="OpenSymbol"/>
    </w:rPr>
  </w:style>
  <w:style w:type="paragraph" w:customStyle="1" w:styleId="af6">
    <w:name w:val="Заголовок"/>
    <w:basedOn w:val="a"/>
    <w:next w:val="af4"/>
    <w:rsid w:val="00E47B8D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f4"/>
    <w:rsid w:val="00E47B8D"/>
    <w:pPr>
      <w:widowControl w:val="0"/>
      <w:suppressAutoHyphens/>
      <w:spacing w:after="120"/>
      <w:jc w:val="left"/>
    </w:pPr>
    <w:rPr>
      <w:rFonts w:ascii="Times New Roman" w:eastAsia="Andale Sans UI" w:hAnsi="Times New Roman" w:cs="Tahoma"/>
      <w:kern w:val="1"/>
    </w:rPr>
  </w:style>
  <w:style w:type="paragraph" w:styleId="af8">
    <w:name w:val="caption"/>
    <w:basedOn w:val="a"/>
    <w:qFormat/>
    <w:rsid w:val="00E47B8D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9">
    <w:name w:val="Указатель1"/>
    <w:basedOn w:val="a"/>
    <w:rsid w:val="00E47B8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rsid w:val="00E47B8D"/>
    <w:pPr>
      <w:widowControl w:val="0"/>
      <w:suppressAutoHyphens/>
      <w:spacing w:after="0" w:line="100" w:lineRule="atLeast"/>
      <w:ind w:firstLine="567"/>
      <w:jc w:val="both"/>
    </w:pPr>
    <w:rPr>
      <w:rFonts w:ascii="Times New Roman" w:eastAsia="Andale Sans UI" w:hAnsi="Times New Roman" w:cs="Times New Roman"/>
      <w:kern w:val="1"/>
      <w:sz w:val="28"/>
      <w:szCs w:val="20"/>
    </w:rPr>
  </w:style>
  <w:style w:type="paragraph" w:styleId="af9">
    <w:name w:val="Body Text Indent"/>
    <w:basedOn w:val="a"/>
    <w:link w:val="afa"/>
    <w:rsid w:val="00E47B8D"/>
    <w:pPr>
      <w:widowControl w:val="0"/>
      <w:suppressAutoHyphens/>
      <w:spacing w:after="0" w:line="100" w:lineRule="atLeast"/>
      <w:ind w:firstLine="567"/>
      <w:jc w:val="both"/>
    </w:pPr>
    <w:rPr>
      <w:rFonts w:ascii="Times New Roman" w:eastAsia="Andale Sans UI" w:hAnsi="Times New Roman" w:cs="Times New Roman"/>
      <w:kern w:val="1"/>
      <w:sz w:val="24"/>
      <w:szCs w:val="20"/>
    </w:rPr>
  </w:style>
  <w:style w:type="character" w:customStyle="1" w:styleId="afa">
    <w:name w:val="Основной текст с отступом Знак"/>
    <w:basedOn w:val="a0"/>
    <w:link w:val="af9"/>
    <w:rsid w:val="00E47B8D"/>
    <w:rPr>
      <w:rFonts w:ascii="Times New Roman" w:eastAsia="Andale Sans UI" w:hAnsi="Times New Roman" w:cs="Times New Roman"/>
      <w:kern w:val="1"/>
      <w:sz w:val="24"/>
      <w:szCs w:val="20"/>
    </w:rPr>
  </w:style>
  <w:style w:type="paragraph" w:customStyle="1" w:styleId="afb">
    <w:name w:val="Содержимое таблицы"/>
    <w:basedOn w:val="a"/>
    <w:rsid w:val="00E47B8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rsid w:val="00E47B8D"/>
    <w:pPr>
      <w:jc w:val="center"/>
    </w:pPr>
    <w:rPr>
      <w:b/>
      <w:bCs/>
    </w:rPr>
  </w:style>
  <w:style w:type="paragraph" w:customStyle="1" w:styleId="1a">
    <w:name w:val="Абзац списка1"/>
    <w:basedOn w:val="a"/>
    <w:rsid w:val="00E47B8D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b">
    <w:name w:val="Абзац списка1"/>
    <w:basedOn w:val="a"/>
    <w:rsid w:val="00E47B8D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C4707-C7F8-4398-8E66-CAEC7592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3354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пк-10</cp:lastModifiedBy>
  <cp:revision>18</cp:revision>
  <cp:lastPrinted>2014-09-24T15:06:00Z</cp:lastPrinted>
  <dcterms:created xsi:type="dcterms:W3CDTF">2016-06-24T08:49:00Z</dcterms:created>
  <dcterms:modified xsi:type="dcterms:W3CDTF">2018-09-26T12:48:00Z</dcterms:modified>
</cp:coreProperties>
</file>